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B" w:rsidRPr="000C0052" w:rsidRDefault="009F45F4" w:rsidP="00EA5AB4">
      <w:pPr>
        <w:spacing w:line="30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嘉義市立</w:t>
      </w:r>
      <w:r w:rsidR="00D95329">
        <w:rPr>
          <w:rFonts w:ascii="標楷體" w:eastAsia="標楷體" w:hAnsi="標楷體" w:hint="eastAsia"/>
          <w:b/>
          <w:sz w:val="32"/>
          <w:szCs w:val="32"/>
        </w:rPr>
        <w:t>南興</w:t>
      </w:r>
      <w:r w:rsidR="009128D4" w:rsidRPr="000C0052">
        <w:rPr>
          <w:rFonts w:ascii="標楷體" w:eastAsia="標楷體" w:hAnsi="標楷體"/>
          <w:b/>
          <w:sz w:val="32"/>
          <w:szCs w:val="32"/>
        </w:rPr>
        <w:t>國</w:t>
      </w:r>
      <w:r w:rsidR="009128D4" w:rsidRPr="000C0052">
        <w:rPr>
          <w:rFonts w:ascii="標楷體" w:eastAsia="標楷體" w:hAnsi="標楷體" w:hint="eastAsia"/>
          <w:b/>
          <w:sz w:val="32"/>
          <w:szCs w:val="32"/>
        </w:rPr>
        <w:t>民</w:t>
      </w:r>
      <w:r w:rsidR="0023602E">
        <w:rPr>
          <w:rFonts w:ascii="標楷體" w:eastAsia="標楷體" w:hAnsi="標楷體" w:hint="eastAsia"/>
          <w:b/>
          <w:sz w:val="32"/>
          <w:szCs w:val="32"/>
        </w:rPr>
        <w:t>中</w:t>
      </w:r>
      <w:r w:rsidR="00D95329">
        <w:rPr>
          <w:rFonts w:ascii="標楷體" w:eastAsia="標楷體" w:hAnsi="標楷體" w:hint="eastAsia"/>
          <w:b/>
          <w:sz w:val="32"/>
          <w:szCs w:val="32"/>
        </w:rPr>
        <w:t>學</w:t>
      </w:r>
      <w:r w:rsidR="007A525C">
        <w:rPr>
          <w:rFonts w:ascii="標楷體" w:eastAsia="標楷體" w:hAnsi="標楷體" w:hint="eastAsia"/>
          <w:b/>
          <w:sz w:val="32"/>
          <w:szCs w:val="32"/>
        </w:rPr>
        <w:t>10</w:t>
      </w:r>
      <w:r w:rsidR="007A525C">
        <w:rPr>
          <w:rFonts w:ascii="標楷體" w:eastAsia="標楷體" w:hAnsi="標楷體"/>
          <w:b/>
          <w:sz w:val="32"/>
          <w:szCs w:val="32"/>
        </w:rPr>
        <w:t>9</w:t>
      </w:r>
      <w:r w:rsidR="00F9080E">
        <w:rPr>
          <w:rFonts w:ascii="標楷體" w:eastAsia="標楷體" w:hAnsi="標楷體" w:hint="eastAsia"/>
          <w:b/>
          <w:sz w:val="32"/>
          <w:szCs w:val="32"/>
        </w:rPr>
        <w:t>學</w:t>
      </w:r>
      <w:r w:rsidR="009128D4" w:rsidRPr="000C0052">
        <w:rPr>
          <w:rFonts w:ascii="標楷體" w:eastAsia="標楷體" w:hAnsi="標楷體" w:hint="eastAsia"/>
          <w:b/>
          <w:sz w:val="32"/>
          <w:szCs w:val="32"/>
        </w:rPr>
        <w:t>年</w:t>
      </w:r>
      <w:r w:rsidR="007A395B" w:rsidRPr="000C0052">
        <w:rPr>
          <w:rFonts w:ascii="標楷體" w:eastAsia="標楷體" w:hAnsi="標楷體" w:hint="eastAsia"/>
          <w:b/>
          <w:sz w:val="32"/>
          <w:szCs w:val="32"/>
        </w:rPr>
        <w:t>度</w:t>
      </w:r>
      <w:r w:rsidR="00F9080E">
        <w:rPr>
          <w:rFonts w:ascii="標楷體" w:eastAsia="標楷體" w:hAnsi="標楷體" w:hint="eastAsia"/>
          <w:b/>
          <w:sz w:val="32"/>
          <w:szCs w:val="32"/>
        </w:rPr>
        <w:t>廚房工作</w:t>
      </w:r>
      <w:r w:rsidR="00082CAA">
        <w:rPr>
          <w:rFonts w:ascii="標楷體" w:eastAsia="標楷體" w:hAnsi="標楷體" w:hint="eastAsia"/>
          <w:b/>
          <w:sz w:val="32"/>
          <w:szCs w:val="32"/>
        </w:rPr>
        <w:t>人員甄</w:t>
      </w:r>
      <w:r w:rsidR="007A395B" w:rsidRPr="000C0052">
        <w:rPr>
          <w:rFonts w:ascii="標楷體" w:eastAsia="標楷體" w:hint="eastAsia"/>
          <w:b/>
          <w:sz w:val="32"/>
          <w:szCs w:val="32"/>
        </w:rPr>
        <w:t>選簡章</w:t>
      </w:r>
    </w:p>
    <w:p w:rsidR="00F105DD" w:rsidRPr="00414F0F" w:rsidRDefault="007A395B" w:rsidP="00E3118E">
      <w:pPr>
        <w:spacing w:before="0" w:afterLines="50" w:after="120" w:line="300" w:lineRule="atLeast"/>
        <w:jc w:val="both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  <w:szCs w:val="28"/>
        </w:rPr>
        <w:t>一、</w:t>
      </w:r>
      <w:r w:rsidR="00E568C0" w:rsidRPr="00E94EB3">
        <w:rPr>
          <w:rFonts w:ascii="Times New Roman" w:eastAsia="標楷體"/>
          <w:sz w:val="28"/>
          <w:szCs w:val="28"/>
        </w:rPr>
        <w:t>依據</w:t>
      </w:r>
    </w:p>
    <w:p w:rsidR="007835C7" w:rsidRDefault="00414F0F" w:rsidP="00E3118E">
      <w:pPr>
        <w:spacing w:before="0" w:afterLines="50" w:after="120" w:line="300" w:lineRule="atLeast"/>
        <w:ind w:leftChars="252" w:left="1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835C7">
        <w:rPr>
          <w:rFonts w:ascii="標楷體" w:eastAsia="標楷體" w:hAnsi="標楷體" w:hint="eastAsia"/>
          <w:sz w:val="28"/>
          <w:szCs w:val="28"/>
        </w:rPr>
        <w:t>.</w:t>
      </w:r>
      <w:r w:rsidR="007835C7" w:rsidRPr="00C141DA">
        <w:rPr>
          <w:rFonts w:ascii="標楷體" w:eastAsia="標楷體" w:hAnsi="標楷體" w:hint="eastAsia"/>
          <w:sz w:val="28"/>
          <w:szCs w:val="28"/>
        </w:rPr>
        <w:t>嘉義市國民中小學辦理學校午餐工作要點</w:t>
      </w:r>
      <w:r w:rsidR="00C234D6">
        <w:rPr>
          <w:rFonts w:ascii="標楷體" w:eastAsia="標楷體" w:hAnsi="標楷體" w:hint="eastAsia"/>
        </w:rPr>
        <w:t>。</w:t>
      </w:r>
    </w:p>
    <w:p w:rsidR="00FF66EC" w:rsidRPr="000728ED" w:rsidRDefault="00784AAC" w:rsidP="00E3118E">
      <w:pPr>
        <w:snapToGrid w:val="0"/>
        <w:spacing w:before="0" w:afterLines="50" w:after="120" w:line="300" w:lineRule="atLeast"/>
        <w:ind w:left="1946" w:hangingChars="695" w:hanging="1946"/>
        <w:rPr>
          <w:rFonts w:ascii="標楷體" w:eastAsia="標楷體" w:hAnsi="標楷體"/>
          <w:color w:val="0000FF"/>
          <w:sz w:val="28"/>
          <w:szCs w:val="28"/>
        </w:rPr>
      </w:pPr>
      <w:r w:rsidRPr="00DE1653">
        <w:rPr>
          <w:rFonts w:ascii="標楷體" w:eastAsia="標楷體" w:hAnsi="標楷體"/>
          <w:sz w:val="28"/>
        </w:rPr>
        <w:t>二、</w:t>
      </w:r>
      <w:r w:rsidR="00B56944" w:rsidRPr="00DE1653">
        <w:rPr>
          <w:rFonts w:ascii="標楷體" w:eastAsia="標楷體" w:hAnsi="標楷體"/>
          <w:sz w:val="28"/>
          <w:szCs w:val="28"/>
        </w:rPr>
        <w:t>報名日期：</w:t>
      </w:r>
      <w:r w:rsidR="007A525C">
        <w:rPr>
          <w:rFonts w:ascii="標楷體" w:eastAsia="標楷體" w:hAnsi="標楷體" w:hint="eastAsia"/>
          <w:sz w:val="28"/>
          <w:szCs w:val="28"/>
        </w:rPr>
        <w:t>1</w:t>
      </w:r>
      <w:r w:rsidR="007A525C">
        <w:rPr>
          <w:rFonts w:ascii="標楷體" w:eastAsia="標楷體" w:hAnsi="標楷體"/>
          <w:sz w:val="28"/>
          <w:szCs w:val="28"/>
        </w:rPr>
        <w:t>09</w:t>
      </w:r>
      <w:r w:rsidR="007A525C">
        <w:rPr>
          <w:rFonts w:ascii="標楷體" w:eastAsia="標楷體" w:hAnsi="標楷體" w:hint="eastAsia"/>
          <w:sz w:val="28"/>
          <w:szCs w:val="28"/>
        </w:rPr>
        <w:t>年6月16日(週二)</w:t>
      </w:r>
      <w:r w:rsidR="000C18ED">
        <w:rPr>
          <w:rFonts w:ascii="標楷體" w:eastAsia="標楷體" w:hAnsi="標楷體" w:hint="eastAsia"/>
          <w:sz w:val="28"/>
          <w:szCs w:val="28"/>
        </w:rPr>
        <w:t>起</w:t>
      </w:r>
      <w:r w:rsidR="007A525C">
        <w:rPr>
          <w:rFonts w:ascii="標楷體" w:eastAsia="標楷體" w:hAnsi="標楷體" w:hint="eastAsia"/>
          <w:sz w:val="28"/>
          <w:szCs w:val="28"/>
        </w:rPr>
        <w:t>至6月20日(週六)</w:t>
      </w:r>
      <w:r w:rsidR="00446D1B" w:rsidRPr="0075073D">
        <w:rPr>
          <w:rFonts w:ascii="標楷體" w:eastAsia="標楷體" w:hAnsi="標楷體"/>
          <w:sz w:val="28"/>
          <w:szCs w:val="28"/>
        </w:rPr>
        <w:t>上午</w:t>
      </w:r>
      <w:r w:rsidR="002E00B5">
        <w:rPr>
          <w:rFonts w:ascii="標楷體" w:eastAsia="標楷體" w:hAnsi="標楷體" w:hint="eastAsia"/>
          <w:sz w:val="28"/>
          <w:szCs w:val="28"/>
        </w:rPr>
        <w:t>8</w:t>
      </w:r>
      <w:r w:rsidR="00B979A7" w:rsidRPr="0075073D">
        <w:rPr>
          <w:rFonts w:ascii="標楷體" w:eastAsia="標楷體" w:hAnsi="標楷體" w:hint="eastAsia"/>
          <w:sz w:val="28"/>
          <w:szCs w:val="28"/>
        </w:rPr>
        <w:t>：</w:t>
      </w:r>
      <w:r w:rsidR="00503CCD" w:rsidRPr="0075073D">
        <w:rPr>
          <w:rFonts w:ascii="標楷體" w:eastAsia="標楷體" w:hAnsi="標楷體" w:hint="eastAsia"/>
          <w:sz w:val="28"/>
          <w:szCs w:val="28"/>
        </w:rPr>
        <w:t>00</w:t>
      </w:r>
      <w:r w:rsidR="00D26228">
        <w:rPr>
          <w:rFonts w:ascii="標楷體" w:eastAsia="標楷體" w:hAnsi="標楷體" w:hint="eastAsia"/>
          <w:sz w:val="28"/>
          <w:szCs w:val="28"/>
        </w:rPr>
        <w:t>至</w:t>
      </w:r>
      <w:r w:rsidR="000C18ED">
        <w:rPr>
          <w:rFonts w:ascii="標楷體" w:eastAsia="標楷體" w:hAnsi="標楷體" w:hint="eastAsia"/>
          <w:sz w:val="28"/>
          <w:szCs w:val="28"/>
        </w:rPr>
        <w:t>17</w:t>
      </w:r>
      <w:r w:rsidR="00B979A7" w:rsidRPr="0075073D">
        <w:rPr>
          <w:rFonts w:ascii="標楷體" w:eastAsia="標楷體" w:hAnsi="標楷體" w:hint="eastAsia"/>
          <w:sz w:val="28"/>
          <w:szCs w:val="28"/>
        </w:rPr>
        <w:t>：</w:t>
      </w:r>
      <w:r w:rsidR="000C18ED">
        <w:rPr>
          <w:rFonts w:ascii="標楷體" w:eastAsia="標楷體" w:hAnsi="標楷體" w:hint="eastAsia"/>
          <w:sz w:val="28"/>
          <w:szCs w:val="28"/>
        </w:rPr>
        <w:t>0</w:t>
      </w:r>
      <w:r w:rsidR="00B979A7" w:rsidRPr="0075073D">
        <w:rPr>
          <w:rFonts w:ascii="標楷體" w:eastAsia="標楷體" w:hAnsi="標楷體" w:hint="eastAsia"/>
          <w:sz w:val="28"/>
          <w:szCs w:val="28"/>
        </w:rPr>
        <w:t>0</w:t>
      </w:r>
      <w:r w:rsidR="00446D1B" w:rsidRPr="0075073D">
        <w:rPr>
          <w:rFonts w:ascii="標楷體" w:eastAsia="標楷體" w:hAnsi="標楷體"/>
          <w:sz w:val="28"/>
          <w:szCs w:val="28"/>
        </w:rPr>
        <w:t>止</w:t>
      </w:r>
      <w:r w:rsidR="000C18ED">
        <w:rPr>
          <w:rFonts w:ascii="標楷體" w:eastAsia="標楷體" w:hAnsi="標楷體" w:hint="eastAsia"/>
          <w:sz w:val="28"/>
          <w:szCs w:val="28"/>
        </w:rPr>
        <w:t>，</w:t>
      </w:r>
      <w:r w:rsidR="00414F0F">
        <w:rPr>
          <w:rFonts w:ascii="標楷體" w:eastAsia="標楷體" w:hAnsi="標楷體" w:hint="eastAsia"/>
          <w:sz w:val="28"/>
          <w:szCs w:val="28"/>
        </w:rPr>
        <w:t>現場報名</w:t>
      </w:r>
      <w:r w:rsidR="00446D1B" w:rsidRPr="00DE1653">
        <w:rPr>
          <w:rFonts w:ascii="標楷體" w:eastAsia="標楷體" w:hAnsi="標楷體"/>
          <w:sz w:val="28"/>
          <w:szCs w:val="28"/>
        </w:rPr>
        <w:t>。</w:t>
      </w:r>
    </w:p>
    <w:p w:rsidR="007A525C" w:rsidRDefault="009128D4" w:rsidP="007A525C">
      <w:pPr>
        <w:spacing w:before="0" w:afterLines="50" w:after="120" w:line="300" w:lineRule="atLeast"/>
        <w:ind w:left="8929" w:hangingChars="3189" w:hanging="8929"/>
        <w:rPr>
          <w:rFonts w:ascii="標楷體" w:eastAsia="標楷體" w:hAnsi="標楷體"/>
          <w:sz w:val="28"/>
        </w:rPr>
      </w:pPr>
      <w:r w:rsidRPr="00DE1653">
        <w:rPr>
          <w:rFonts w:ascii="標楷體" w:eastAsia="標楷體" w:hAnsi="標楷體"/>
          <w:sz w:val="28"/>
        </w:rPr>
        <w:t>三、報名地點：</w:t>
      </w:r>
      <w:r w:rsidR="001634BD">
        <w:rPr>
          <w:rFonts w:ascii="標楷體" w:eastAsia="標楷體" w:hAnsi="標楷體" w:hint="eastAsia"/>
          <w:sz w:val="28"/>
        </w:rPr>
        <w:t>嘉義市</w:t>
      </w:r>
      <w:r w:rsidR="00F27F7E">
        <w:rPr>
          <w:rFonts w:ascii="標楷體" w:eastAsia="標楷體" w:hAnsi="標楷體" w:hint="eastAsia"/>
          <w:sz w:val="28"/>
        </w:rPr>
        <w:t>芳安路111</w:t>
      </w:r>
      <w:r w:rsidR="00414F0F">
        <w:rPr>
          <w:rFonts w:ascii="標楷體" w:eastAsia="標楷體" w:hAnsi="標楷體" w:hint="eastAsia"/>
          <w:sz w:val="28"/>
        </w:rPr>
        <w:t>號；</w:t>
      </w:r>
      <w:r w:rsidR="007A525C">
        <w:rPr>
          <w:rFonts w:ascii="標楷體" w:eastAsia="標楷體" w:hAnsi="標楷體" w:hint="eastAsia"/>
          <w:sz w:val="28"/>
        </w:rPr>
        <w:t>聯絡人:</w:t>
      </w:r>
      <w:r w:rsidR="00D95329">
        <w:rPr>
          <w:rFonts w:ascii="標楷體" w:eastAsia="標楷體" w:hAnsi="標楷體" w:hint="eastAsia"/>
          <w:sz w:val="28"/>
        </w:rPr>
        <w:t>南興</w:t>
      </w:r>
      <w:r w:rsidR="00414F0F">
        <w:rPr>
          <w:rFonts w:ascii="標楷體" w:eastAsia="標楷體" w:hAnsi="標楷體" w:hint="eastAsia"/>
          <w:sz w:val="28"/>
        </w:rPr>
        <w:t>國中</w:t>
      </w:r>
      <w:r w:rsidR="00F27F7E">
        <w:rPr>
          <w:rFonts w:ascii="標楷體" w:eastAsia="標楷體" w:hAnsi="標楷體" w:hint="eastAsia"/>
          <w:sz w:val="28"/>
        </w:rPr>
        <w:t>學務處</w:t>
      </w:r>
      <w:r w:rsidR="00A41B25">
        <w:rPr>
          <w:rFonts w:ascii="標楷體" w:eastAsia="標楷體" w:hAnsi="標楷體" w:hint="eastAsia"/>
          <w:sz w:val="28"/>
        </w:rPr>
        <w:t>蔡曉茹</w:t>
      </w:r>
      <w:r w:rsidR="007A525C">
        <w:rPr>
          <w:rFonts w:ascii="標楷體" w:eastAsia="標楷體" w:hAnsi="標楷體" w:hint="eastAsia"/>
          <w:sz w:val="28"/>
        </w:rPr>
        <w:t>老師</w:t>
      </w:r>
      <w:r w:rsidR="00DB41B1">
        <w:rPr>
          <w:rFonts w:ascii="標楷體" w:eastAsia="標楷體" w:hAnsi="標楷體" w:hint="eastAsia"/>
          <w:sz w:val="28"/>
        </w:rPr>
        <w:t>。</w:t>
      </w:r>
    </w:p>
    <w:p w:rsidR="00DB41B1" w:rsidRDefault="007A525C" w:rsidP="007A525C">
      <w:pPr>
        <w:spacing w:before="0" w:afterLines="50" w:after="120" w:line="300" w:lineRule="atLeast"/>
        <w:ind w:left="8929" w:hangingChars="3189" w:hanging="892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DB41B1" w:rsidRPr="00DE1653">
        <w:rPr>
          <w:rFonts w:ascii="標楷體" w:eastAsia="標楷體" w:hAnsi="標楷體"/>
          <w:sz w:val="28"/>
        </w:rPr>
        <w:t>電話：</w:t>
      </w:r>
      <w:r w:rsidR="00D95329">
        <w:rPr>
          <w:rFonts w:ascii="標楷體" w:eastAsia="標楷體" w:hAnsi="標楷體" w:hint="eastAsia"/>
          <w:sz w:val="28"/>
        </w:rPr>
        <w:t>2224383轉</w:t>
      </w:r>
      <w:r w:rsidR="00B475F5">
        <w:rPr>
          <w:rFonts w:ascii="標楷體" w:eastAsia="標楷體" w:hAnsi="標楷體" w:hint="eastAsia"/>
          <w:sz w:val="28"/>
        </w:rPr>
        <w:t>2</w:t>
      </w:r>
      <w:r w:rsidR="00F27F7E">
        <w:rPr>
          <w:rFonts w:ascii="標楷體" w:eastAsia="標楷體" w:hAnsi="標楷體" w:hint="eastAsia"/>
          <w:sz w:val="28"/>
        </w:rPr>
        <w:t>28</w:t>
      </w:r>
      <w:r w:rsidR="00B475F5">
        <w:rPr>
          <w:rFonts w:ascii="標楷體" w:eastAsia="標楷體" w:hAnsi="標楷體" w:hint="eastAsia"/>
          <w:sz w:val="28"/>
        </w:rPr>
        <w:t>。</w:t>
      </w:r>
    </w:p>
    <w:p w:rsidR="009128D4" w:rsidRDefault="009128D4" w:rsidP="00E3118E">
      <w:pPr>
        <w:spacing w:before="0" w:afterLines="50" w:after="120" w:line="30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DE1653">
        <w:rPr>
          <w:rFonts w:ascii="標楷體" w:eastAsia="標楷體" w:hAnsi="標楷體"/>
          <w:sz w:val="28"/>
        </w:rPr>
        <w:t>四、徵才項目：</w:t>
      </w:r>
      <w:r w:rsidR="00FF66EC" w:rsidRPr="009D7EF7">
        <w:rPr>
          <w:rFonts w:ascii="標楷體" w:eastAsia="標楷體" w:hAnsi="標楷體" w:hint="eastAsia"/>
          <w:sz w:val="28"/>
          <w:szCs w:val="28"/>
        </w:rPr>
        <w:t>公開徵求優良中餐烹調技術師</w:t>
      </w:r>
      <w:r w:rsidR="00F27F7E">
        <w:rPr>
          <w:rFonts w:ascii="標楷體" w:eastAsia="標楷體" w:hAnsi="標楷體" w:hint="eastAsia"/>
          <w:sz w:val="28"/>
          <w:szCs w:val="28"/>
        </w:rPr>
        <w:t>一</w:t>
      </w:r>
      <w:r w:rsidR="00414F0F">
        <w:rPr>
          <w:rFonts w:ascii="標楷體" w:eastAsia="標楷體" w:hAnsi="標楷體" w:hint="eastAsia"/>
          <w:sz w:val="28"/>
          <w:szCs w:val="28"/>
        </w:rPr>
        <w:t>名</w:t>
      </w:r>
      <w:r w:rsidR="00FF66EC" w:rsidRPr="009D7EF7">
        <w:rPr>
          <w:rFonts w:ascii="標楷體" w:eastAsia="標楷體" w:hAnsi="標楷體" w:hint="eastAsia"/>
          <w:sz w:val="28"/>
          <w:szCs w:val="28"/>
        </w:rPr>
        <w:t>。</w:t>
      </w:r>
    </w:p>
    <w:p w:rsidR="009128D4" w:rsidRPr="00DE1653" w:rsidRDefault="009128D4" w:rsidP="00E3118E">
      <w:pPr>
        <w:spacing w:before="0" w:afterLines="50" w:after="120" w:line="300" w:lineRule="atLeast"/>
        <w:rPr>
          <w:rFonts w:ascii="標楷體" w:eastAsia="標楷體" w:hAnsi="標楷體"/>
          <w:sz w:val="28"/>
        </w:rPr>
      </w:pPr>
      <w:r w:rsidRPr="00DE1653">
        <w:rPr>
          <w:rFonts w:ascii="標楷體" w:eastAsia="標楷體" w:hAnsi="標楷體"/>
          <w:sz w:val="28"/>
        </w:rPr>
        <w:t>五、報名資格</w:t>
      </w:r>
    </w:p>
    <w:p w:rsidR="00784AAC" w:rsidRPr="00E94EB3" w:rsidRDefault="00365D33" w:rsidP="00E3118E">
      <w:pPr>
        <w:snapToGrid w:val="0"/>
        <w:spacing w:before="0" w:afterLines="50" w:after="120" w:line="300" w:lineRule="atLeast"/>
        <w:ind w:left="980" w:hangingChars="350" w:hanging="980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 xml:space="preserve">  </w:t>
      </w:r>
      <w:r w:rsidR="00466450">
        <w:rPr>
          <w:rFonts w:ascii="Times New Roman" w:eastAsia="標楷體" w:hint="eastAsia"/>
          <w:sz w:val="28"/>
        </w:rPr>
        <w:t>（</w:t>
      </w:r>
      <w:r w:rsidR="00014AC2">
        <w:rPr>
          <w:rFonts w:ascii="Times New Roman" w:eastAsia="標楷體" w:hint="eastAsia"/>
          <w:sz w:val="28"/>
        </w:rPr>
        <w:t>一</w:t>
      </w:r>
      <w:r w:rsidR="00466450">
        <w:rPr>
          <w:rFonts w:ascii="Times New Roman" w:eastAsia="標楷體" w:hint="eastAsia"/>
          <w:sz w:val="28"/>
        </w:rPr>
        <w:t>）</w:t>
      </w:r>
      <w:r w:rsidR="00C610E7">
        <w:rPr>
          <w:rFonts w:ascii="Times New Roman" w:eastAsia="標楷體" w:hint="eastAsia"/>
          <w:sz w:val="28"/>
        </w:rPr>
        <w:t>無不良工作紀錄，</w:t>
      </w:r>
      <w:r w:rsidR="00EA5AB4" w:rsidRPr="00E94EB3">
        <w:rPr>
          <w:rFonts w:ascii="Times New Roman" w:eastAsia="標楷體"/>
          <w:sz w:val="28"/>
          <w:szCs w:val="28"/>
        </w:rPr>
        <w:t>男女皆可。</w:t>
      </w:r>
    </w:p>
    <w:p w:rsidR="00EA5AB4" w:rsidRPr="00E94EB3" w:rsidRDefault="009128D4" w:rsidP="00E3118E">
      <w:pPr>
        <w:snapToGrid w:val="0"/>
        <w:spacing w:before="0" w:afterLines="50" w:after="120" w:line="300" w:lineRule="atLeast"/>
        <w:ind w:left="980" w:hangingChars="350" w:hanging="980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 xml:space="preserve">　</w:t>
      </w:r>
      <w:r w:rsidR="00466450">
        <w:rPr>
          <w:rFonts w:ascii="Times New Roman" w:eastAsia="標楷體" w:hint="eastAsia"/>
          <w:sz w:val="28"/>
        </w:rPr>
        <w:t>（</w:t>
      </w:r>
      <w:r w:rsidR="00014AC2">
        <w:rPr>
          <w:rFonts w:ascii="Times New Roman" w:eastAsia="標楷體" w:hint="eastAsia"/>
          <w:sz w:val="28"/>
        </w:rPr>
        <w:t>二</w:t>
      </w:r>
      <w:r w:rsidR="00466450">
        <w:rPr>
          <w:rFonts w:ascii="Times New Roman" w:eastAsia="標楷體" w:hint="eastAsia"/>
          <w:sz w:val="28"/>
        </w:rPr>
        <w:t>）</w:t>
      </w:r>
      <w:r w:rsidR="00B903B9">
        <w:rPr>
          <w:rFonts w:ascii="Times New Roman" w:eastAsia="標楷體"/>
          <w:sz w:val="28"/>
          <w:szCs w:val="28"/>
        </w:rPr>
        <w:t>身</w:t>
      </w:r>
      <w:r w:rsidR="00B903B9">
        <w:rPr>
          <w:rFonts w:ascii="Times New Roman" w:eastAsia="標楷體" w:hint="eastAsia"/>
          <w:sz w:val="28"/>
          <w:szCs w:val="28"/>
        </w:rPr>
        <w:t>心</w:t>
      </w:r>
      <w:r w:rsidR="00EA5AB4" w:rsidRPr="00E94EB3">
        <w:rPr>
          <w:rFonts w:ascii="Times New Roman" w:eastAsia="標楷體"/>
          <w:sz w:val="28"/>
          <w:szCs w:val="28"/>
        </w:rPr>
        <w:t>健康無</w:t>
      </w:r>
      <w:r w:rsidR="00B903B9">
        <w:rPr>
          <w:rFonts w:ascii="Times New Roman" w:eastAsia="標楷體" w:hint="eastAsia"/>
          <w:sz w:val="28"/>
          <w:szCs w:val="28"/>
        </w:rPr>
        <w:t>法定</w:t>
      </w:r>
      <w:r w:rsidR="00EA5AB4" w:rsidRPr="00E94EB3">
        <w:rPr>
          <w:rFonts w:ascii="Times New Roman" w:eastAsia="標楷體"/>
          <w:sz w:val="28"/>
          <w:szCs w:val="28"/>
        </w:rPr>
        <w:t>傳染疾病</w:t>
      </w:r>
      <w:r w:rsidR="00B903B9" w:rsidRPr="00B903B9">
        <w:rPr>
          <w:rFonts w:ascii="標楷體" w:eastAsia="標楷體" w:hint="eastAsia"/>
          <w:sz w:val="28"/>
          <w:szCs w:val="28"/>
        </w:rPr>
        <w:t>、A型肝炎、肺結核、傷寒及</w:t>
      </w:r>
      <w:r w:rsidR="00B903B9">
        <w:rPr>
          <w:rFonts w:ascii="標楷體" w:eastAsia="標楷體" w:hint="eastAsia"/>
          <w:sz w:val="28"/>
          <w:szCs w:val="28"/>
        </w:rPr>
        <w:t>手部</w:t>
      </w:r>
      <w:r w:rsidR="00B903B9" w:rsidRPr="00B903B9">
        <w:rPr>
          <w:rFonts w:ascii="標楷體" w:eastAsia="標楷體" w:hint="eastAsia"/>
          <w:sz w:val="28"/>
          <w:szCs w:val="28"/>
        </w:rPr>
        <w:t>皮膚病</w:t>
      </w:r>
      <w:r w:rsidR="00B903B9">
        <w:rPr>
          <w:rFonts w:ascii="標楷體" w:eastAsia="標楷體" w:hint="eastAsia"/>
          <w:sz w:val="28"/>
          <w:szCs w:val="28"/>
        </w:rPr>
        <w:t>、出疹、膿瘡等</w:t>
      </w:r>
      <w:r w:rsidR="00414F0F">
        <w:rPr>
          <w:rFonts w:ascii="標楷體" w:eastAsia="標楷體" w:hint="eastAsia"/>
          <w:sz w:val="28"/>
          <w:szCs w:val="28"/>
        </w:rPr>
        <w:t>，</w:t>
      </w:r>
      <w:r w:rsidR="00EA5AB4" w:rsidRPr="00E94EB3">
        <w:rPr>
          <w:rFonts w:ascii="Times New Roman" w:eastAsia="標楷體"/>
          <w:sz w:val="28"/>
          <w:szCs w:val="28"/>
        </w:rPr>
        <w:t>經公立醫</w:t>
      </w:r>
      <w:r w:rsidR="005B28DC">
        <w:rPr>
          <w:rFonts w:ascii="Times New Roman" w:eastAsia="標楷體" w:hint="eastAsia"/>
          <w:sz w:val="28"/>
          <w:szCs w:val="28"/>
        </w:rPr>
        <w:t>療</w:t>
      </w:r>
      <w:r w:rsidR="00EA5AB4" w:rsidRPr="00E94EB3">
        <w:rPr>
          <w:rFonts w:ascii="Times New Roman" w:eastAsia="標楷體"/>
          <w:sz w:val="28"/>
          <w:szCs w:val="28"/>
        </w:rPr>
        <w:t>院</w:t>
      </w:r>
      <w:r w:rsidR="005B28DC">
        <w:rPr>
          <w:rFonts w:ascii="Times New Roman" w:eastAsia="標楷體" w:hint="eastAsia"/>
          <w:sz w:val="28"/>
          <w:szCs w:val="28"/>
        </w:rPr>
        <w:t>所</w:t>
      </w:r>
      <w:r w:rsidR="00D26228">
        <w:rPr>
          <w:rFonts w:ascii="Times New Roman" w:eastAsia="標楷體" w:hint="eastAsia"/>
          <w:sz w:val="28"/>
          <w:szCs w:val="28"/>
        </w:rPr>
        <w:t>、</w:t>
      </w:r>
      <w:r w:rsidR="00EA5AB4" w:rsidRPr="00E94EB3">
        <w:rPr>
          <w:rFonts w:ascii="Times New Roman" w:eastAsia="標楷體"/>
          <w:sz w:val="28"/>
          <w:szCs w:val="28"/>
        </w:rPr>
        <w:t>衛生單位</w:t>
      </w:r>
      <w:r w:rsidR="00EA5AB4">
        <w:rPr>
          <w:rFonts w:ascii="Times New Roman" w:eastAsia="標楷體" w:hint="eastAsia"/>
          <w:sz w:val="28"/>
          <w:szCs w:val="28"/>
        </w:rPr>
        <w:t>或</w:t>
      </w:r>
      <w:r w:rsidR="00D95329">
        <w:rPr>
          <w:rFonts w:ascii="Times New Roman" w:eastAsia="標楷體" w:hint="eastAsia"/>
          <w:sz w:val="28"/>
          <w:szCs w:val="28"/>
        </w:rPr>
        <w:t>99</w:t>
      </w:r>
      <w:r w:rsidR="00EA5AB4">
        <w:rPr>
          <w:rFonts w:ascii="Times New Roman" w:eastAsia="標楷體" w:hint="eastAsia"/>
          <w:sz w:val="28"/>
          <w:szCs w:val="28"/>
        </w:rPr>
        <w:t>年審定</w:t>
      </w:r>
      <w:r w:rsidR="005B1217">
        <w:rPr>
          <w:rFonts w:ascii="Times New Roman" w:eastAsia="標楷體" w:hint="eastAsia"/>
          <w:sz w:val="28"/>
          <w:szCs w:val="28"/>
        </w:rPr>
        <w:t>為</w:t>
      </w:r>
      <w:r w:rsidR="00EA5AB4">
        <w:rPr>
          <w:rFonts w:ascii="Times New Roman" w:eastAsia="標楷體" w:hint="eastAsia"/>
          <w:sz w:val="28"/>
          <w:szCs w:val="28"/>
        </w:rPr>
        <w:t>區域醫院以上</w:t>
      </w:r>
      <w:r w:rsidR="005B1217">
        <w:rPr>
          <w:rFonts w:ascii="Times New Roman" w:eastAsia="標楷體" w:hint="eastAsia"/>
          <w:sz w:val="28"/>
          <w:szCs w:val="28"/>
        </w:rPr>
        <w:t>者</w:t>
      </w:r>
      <w:r w:rsidR="00EA5AB4">
        <w:rPr>
          <w:rFonts w:ascii="Times New Roman" w:eastAsia="標楷體" w:hint="eastAsia"/>
          <w:sz w:val="28"/>
          <w:szCs w:val="28"/>
        </w:rPr>
        <w:t>（如嘉義基督教醫院、嘉義聖馬爾定醫院、嘉義大林慈濟醫院、嘉義太保長庚醫院</w:t>
      </w:r>
      <w:r w:rsidR="00D26228">
        <w:rPr>
          <w:rFonts w:ascii="Times New Roman" w:eastAsia="標楷體"/>
          <w:sz w:val="28"/>
          <w:szCs w:val="28"/>
        </w:rPr>
        <w:t>…</w:t>
      </w:r>
      <w:r w:rsidR="00EA5AB4">
        <w:rPr>
          <w:rFonts w:ascii="Times New Roman" w:eastAsia="標楷體" w:hint="eastAsia"/>
          <w:sz w:val="28"/>
          <w:szCs w:val="28"/>
        </w:rPr>
        <w:t>等）</w:t>
      </w:r>
      <w:r w:rsidR="00414F0F">
        <w:rPr>
          <w:rFonts w:ascii="Times New Roman" w:eastAsia="標楷體" w:hint="eastAsia"/>
          <w:sz w:val="28"/>
          <w:szCs w:val="28"/>
        </w:rPr>
        <w:t>出具</w:t>
      </w:r>
      <w:r w:rsidR="00414F0F" w:rsidRPr="00E66ED2">
        <w:rPr>
          <w:rFonts w:ascii="Times New Roman" w:eastAsia="標楷體" w:hint="eastAsia"/>
          <w:sz w:val="28"/>
          <w:szCs w:val="28"/>
        </w:rPr>
        <w:t>供膳人員檢查紀錄表</w:t>
      </w:r>
      <w:r w:rsidR="00414F0F">
        <w:rPr>
          <w:rFonts w:ascii="Times New Roman" w:eastAsia="標楷體" w:hint="eastAsia"/>
          <w:sz w:val="28"/>
          <w:szCs w:val="28"/>
        </w:rPr>
        <w:t>，為</w:t>
      </w:r>
      <w:r w:rsidR="00DA44CF">
        <w:rPr>
          <w:rFonts w:ascii="Times New Roman" w:eastAsia="標楷體" w:hint="eastAsia"/>
          <w:sz w:val="28"/>
          <w:szCs w:val="28"/>
        </w:rPr>
        <w:t>體格</w:t>
      </w:r>
      <w:r w:rsidR="00E23F7E">
        <w:rPr>
          <w:rFonts w:ascii="Times New Roman" w:eastAsia="標楷體" w:hint="eastAsia"/>
          <w:sz w:val="28"/>
          <w:szCs w:val="28"/>
        </w:rPr>
        <w:t>檢查正常者</w:t>
      </w:r>
      <w:r w:rsidR="00EA5AB4" w:rsidRPr="00E94EB3">
        <w:rPr>
          <w:rFonts w:ascii="Times New Roman" w:eastAsia="標楷體"/>
          <w:sz w:val="28"/>
          <w:szCs w:val="28"/>
        </w:rPr>
        <w:t>。</w:t>
      </w:r>
    </w:p>
    <w:p w:rsidR="00EA5AB4" w:rsidRPr="00E05285" w:rsidRDefault="009128D4" w:rsidP="00E3118E">
      <w:pPr>
        <w:spacing w:before="0" w:afterLines="50" w:after="120" w:line="30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 xml:space="preserve"> </w:t>
      </w:r>
      <w:r w:rsidR="007A395B" w:rsidRPr="00E94EB3">
        <w:rPr>
          <w:rFonts w:ascii="Times New Roman" w:eastAsia="標楷體"/>
          <w:sz w:val="28"/>
        </w:rPr>
        <w:t xml:space="preserve"> </w:t>
      </w:r>
      <w:r w:rsidR="00466450">
        <w:rPr>
          <w:rFonts w:ascii="Times New Roman" w:eastAsia="標楷體" w:hint="eastAsia"/>
          <w:sz w:val="28"/>
        </w:rPr>
        <w:t>（</w:t>
      </w:r>
      <w:r w:rsidR="00014AC2">
        <w:rPr>
          <w:rFonts w:ascii="Times New Roman" w:eastAsia="標楷體" w:hint="eastAsia"/>
          <w:sz w:val="28"/>
        </w:rPr>
        <w:t>三</w:t>
      </w:r>
      <w:r w:rsidR="00466450">
        <w:rPr>
          <w:rFonts w:ascii="Times New Roman" w:eastAsia="標楷體" w:hint="eastAsia"/>
          <w:sz w:val="28"/>
        </w:rPr>
        <w:t>）</w:t>
      </w:r>
      <w:r w:rsidR="00EA5AB4" w:rsidRPr="009D7EF7">
        <w:rPr>
          <w:rFonts w:ascii="標楷體" w:eastAsia="標楷體" w:hAnsi="標楷體" w:hint="eastAsia"/>
          <w:sz w:val="28"/>
          <w:szCs w:val="28"/>
        </w:rPr>
        <w:t>具備中餐烹調丙級（或以上）技術師證照者</w:t>
      </w:r>
      <w:r w:rsidR="00EA5AB4">
        <w:rPr>
          <w:rFonts w:ascii="標楷體" w:eastAsia="標楷體" w:hAnsi="標楷體" w:hint="eastAsia"/>
          <w:sz w:val="28"/>
          <w:szCs w:val="28"/>
        </w:rPr>
        <w:t>。</w:t>
      </w:r>
    </w:p>
    <w:p w:rsidR="00C141DA" w:rsidRPr="00F70C55" w:rsidRDefault="00E231E5" w:rsidP="00E3118E">
      <w:pPr>
        <w:spacing w:before="0" w:afterLines="50" w:after="120" w:line="300" w:lineRule="atLeast"/>
        <w:ind w:left="1173" w:hangingChars="419" w:hanging="1173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int="eastAsia"/>
          <w:sz w:val="28"/>
        </w:rPr>
        <w:t xml:space="preserve">  </w:t>
      </w:r>
      <w:r w:rsidR="00466450">
        <w:rPr>
          <w:rFonts w:ascii="Times New Roman" w:eastAsia="標楷體" w:hint="eastAsia"/>
          <w:sz w:val="28"/>
        </w:rPr>
        <w:t>（</w:t>
      </w:r>
      <w:r w:rsidR="00014AC2">
        <w:rPr>
          <w:rFonts w:ascii="Times New Roman" w:eastAsia="標楷體" w:hint="eastAsia"/>
          <w:sz w:val="28"/>
        </w:rPr>
        <w:t>四</w:t>
      </w:r>
      <w:r w:rsidR="00466450">
        <w:rPr>
          <w:rFonts w:ascii="Times New Roman" w:eastAsia="標楷體" w:hint="eastAsia"/>
          <w:sz w:val="28"/>
        </w:rPr>
        <w:t>）</w:t>
      </w:r>
      <w:r w:rsidR="00365D33" w:rsidRPr="00E94EB3">
        <w:rPr>
          <w:rFonts w:ascii="Times New Roman" w:eastAsia="標楷體"/>
          <w:sz w:val="28"/>
        </w:rPr>
        <w:t>同意</w:t>
      </w:r>
      <w:r w:rsidR="00082CAA">
        <w:rPr>
          <w:rFonts w:ascii="Times New Roman" w:eastAsia="標楷體" w:hint="eastAsia"/>
          <w:sz w:val="28"/>
        </w:rPr>
        <w:t>並</w:t>
      </w:r>
      <w:r w:rsidR="00365D33" w:rsidRPr="00E94EB3">
        <w:rPr>
          <w:rFonts w:ascii="Times New Roman" w:eastAsia="標楷體"/>
          <w:sz w:val="28"/>
        </w:rPr>
        <w:t>履行</w:t>
      </w:r>
      <w:r w:rsidR="00414F0F" w:rsidRPr="00C141DA">
        <w:rPr>
          <w:rFonts w:ascii="標楷體" w:eastAsia="標楷體" w:hAnsi="標楷體" w:hint="eastAsia"/>
          <w:sz w:val="28"/>
          <w:szCs w:val="28"/>
        </w:rPr>
        <w:t>嘉義市國民中小學辦理學校午餐工作要點</w:t>
      </w:r>
      <w:bookmarkStart w:id="0" w:name="_GoBack"/>
      <w:bookmarkEnd w:id="0"/>
      <w:r w:rsidR="00AD2896" w:rsidRPr="00AD2896">
        <w:rPr>
          <w:rFonts w:ascii="標楷體" w:eastAsia="標楷體" w:hAnsi="標楷體" w:hint="eastAsia"/>
          <w:sz w:val="28"/>
          <w:szCs w:val="28"/>
        </w:rPr>
        <w:t>之各項規定</w:t>
      </w:r>
      <w:r w:rsidR="009128D4" w:rsidRPr="00E94EB3">
        <w:rPr>
          <w:rFonts w:ascii="Times New Roman" w:eastAsia="標楷體"/>
          <w:sz w:val="28"/>
        </w:rPr>
        <w:t>。</w:t>
      </w:r>
    </w:p>
    <w:p w:rsidR="009128D4" w:rsidRPr="00E94EB3" w:rsidRDefault="009128D4" w:rsidP="00E3118E">
      <w:pPr>
        <w:spacing w:before="0" w:afterLines="50" w:after="120" w:line="300" w:lineRule="atLeast"/>
        <w:ind w:left="840" w:hangingChars="300" w:hanging="840"/>
        <w:rPr>
          <w:rFonts w:ascii="Times New Roman" w:eastAsia="標楷體"/>
          <w:sz w:val="28"/>
        </w:rPr>
      </w:pPr>
      <w:r w:rsidRPr="00E94EB3">
        <w:rPr>
          <w:rFonts w:ascii="Times New Roman" w:eastAsia="標楷體"/>
          <w:sz w:val="28"/>
        </w:rPr>
        <w:t>六、報名手續：</w:t>
      </w:r>
      <w:r w:rsidR="003D11A5" w:rsidRPr="00E94EB3">
        <w:rPr>
          <w:rFonts w:ascii="Times New Roman" w:eastAsia="標楷體"/>
          <w:sz w:val="28"/>
        </w:rPr>
        <w:t xml:space="preserve"> </w:t>
      </w:r>
    </w:p>
    <w:p w:rsidR="00214A1E" w:rsidRPr="00E94EB3" w:rsidRDefault="009128D4" w:rsidP="00E3118E">
      <w:pPr>
        <w:spacing w:before="0" w:afterLines="50" w:after="120" w:line="300" w:lineRule="atLeast"/>
        <w:rPr>
          <w:rFonts w:ascii="Times New Roman" w:eastAsia="標楷體"/>
          <w:sz w:val="28"/>
        </w:rPr>
      </w:pPr>
      <w:r w:rsidRPr="00E94EB3">
        <w:rPr>
          <w:rFonts w:ascii="Times New Roman" w:eastAsia="標楷體"/>
          <w:sz w:val="28"/>
        </w:rPr>
        <w:t xml:space="preserve">　</w:t>
      </w:r>
      <w:r w:rsidR="006E0B1F">
        <w:rPr>
          <w:rFonts w:ascii="Times New Roman" w:eastAsia="標楷體" w:hint="eastAsia"/>
          <w:sz w:val="28"/>
        </w:rPr>
        <w:t>（一）</w:t>
      </w:r>
      <w:r w:rsidR="003D11A5" w:rsidRPr="00E94EB3">
        <w:rPr>
          <w:rFonts w:ascii="Times New Roman" w:eastAsia="標楷體"/>
          <w:sz w:val="28"/>
          <w:szCs w:val="28"/>
        </w:rPr>
        <w:t>填寫報名表一份</w:t>
      </w:r>
      <w:r w:rsidR="006E0524" w:rsidRPr="00E94EB3">
        <w:rPr>
          <w:rFonts w:ascii="Times New Roman" w:eastAsia="標楷體"/>
          <w:sz w:val="28"/>
          <w:szCs w:val="28"/>
        </w:rPr>
        <w:t>，加蓋私章</w:t>
      </w:r>
      <w:r w:rsidR="006E0524" w:rsidRPr="00E94EB3">
        <w:rPr>
          <w:rFonts w:ascii="Times New Roman" w:eastAsia="標楷體"/>
          <w:sz w:val="28"/>
          <w:szCs w:val="28"/>
        </w:rPr>
        <w:t>(</w:t>
      </w:r>
      <w:r w:rsidR="0061674F">
        <w:rPr>
          <w:rFonts w:ascii="Times New Roman" w:eastAsia="標楷體" w:hint="eastAsia"/>
          <w:sz w:val="28"/>
          <w:szCs w:val="28"/>
        </w:rPr>
        <w:t>請</w:t>
      </w:r>
      <w:r w:rsidR="0061674F" w:rsidRPr="00E94EB3">
        <w:rPr>
          <w:rFonts w:ascii="Times New Roman" w:eastAsia="標楷體"/>
          <w:sz w:val="28"/>
          <w:szCs w:val="28"/>
        </w:rPr>
        <w:t>攜帶</w:t>
      </w:r>
      <w:r w:rsidR="006E0524" w:rsidRPr="00E94EB3">
        <w:rPr>
          <w:rFonts w:ascii="Times New Roman" w:eastAsia="標楷體"/>
          <w:sz w:val="28"/>
          <w:szCs w:val="28"/>
        </w:rPr>
        <w:t>私章</w:t>
      </w:r>
      <w:r w:rsidR="0061674F">
        <w:rPr>
          <w:rFonts w:ascii="標楷體" w:eastAsia="標楷體" w:hAnsi="標楷體" w:hint="eastAsia"/>
          <w:sz w:val="28"/>
          <w:szCs w:val="28"/>
        </w:rPr>
        <w:t>及2吋相片2張</w:t>
      </w:r>
      <w:r w:rsidR="006E0524" w:rsidRPr="0061674F">
        <w:rPr>
          <w:rFonts w:ascii="標楷體" w:eastAsia="標楷體" w:hAnsi="標楷體"/>
          <w:sz w:val="28"/>
          <w:szCs w:val="28"/>
        </w:rPr>
        <w:t>)</w:t>
      </w:r>
      <w:r w:rsidR="0061674F">
        <w:rPr>
          <w:rFonts w:ascii="標楷體" w:eastAsia="標楷體" w:hAnsi="標楷體" w:hint="eastAsia"/>
          <w:sz w:val="28"/>
          <w:szCs w:val="28"/>
        </w:rPr>
        <w:t>。</w:t>
      </w:r>
    </w:p>
    <w:p w:rsidR="009128D4" w:rsidRPr="00A175EA" w:rsidRDefault="009128D4" w:rsidP="00E3118E">
      <w:pPr>
        <w:spacing w:before="0" w:afterLines="50" w:after="120" w:line="300" w:lineRule="atLeast"/>
        <w:ind w:left="980" w:hangingChars="350" w:hanging="980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 xml:space="preserve">　</w:t>
      </w:r>
      <w:r w:rsidR="006E0B1F">
        <w:rPr>
          <w:rFonts w:ascii="Times New Roman" w:eastAsia="標楷體" w:hint="eastAsia"/>
          <w:sz w:val="28"/>
        </w:rPr>
        <w:t>（二）</w:t>
      </w:r>
      <w:r w:rsidR="003D11A5" w:rsidRPr="00E94EB3">
        <w:rPr>
          <w:rFonts w:ascii="Times New Roman" w:eastAsia="標楷體"/>
          <w:sz w:val="28"/>
          <w:szCs w:val="28"/>
        </w:rPr>
        <w:t>國民身</w:t>
      </w:r>
      <w:r w:rsidR="00A33EE1">
        <w:rPr>
          <w:rFonts w:ascii="Times New Roman" w:eastAsia="標楷體" w:hint="eastAsia"/>
          <w:sz w:val="28"/>
          <w:szCs w:val="28"/>
        </w:rPr>
        <w:t>分</w:t>
      </w:r>
      <w:r w:rsidR="003D11A5" w:rsidRPr="00E94EB3">
        <w:rPr>
          <w:rFonts w:ascii="Times New Roman" w:eastAsia="標楷體"/>
          <w:sz w:val="28"/>
          <w:szCs w:val="28"/>
        </w:rPr>
        <w:t>證</w:t>
      </w:r>
      <w:r w:rsidR="00B37C90" w:rsidRPr="00E94EB3">
        <w:rPr>
          <w:rFonts w:ascii="Times New Roman" w:eastAsia="標楷體"/>
          <w:sz w:val="28"/>
          <w:szCs w:val="28"/>
        </w:rPr>
        <w:t>檢核後發還</w:t>
      </w:r>
      <w:r w:rsidR="003D11A5" w:rsidRPr="00E94EB3">
        <w:rPr>
          <w:rFonts w:ascii="Times New Roman" w:eastAsia="標楷體"/>
          <w:sz w:val="28"/>
          <w:szCs w:val="28"/>
        </w:rPr>
        <w:t>﹙證件與國民身</w:t>
      </w:r>
      <w:r w:rsidR="00A33EE1">
        <w:rPr>
          <w:rFonts w:ascii="Times New Roman" w:eastAsia="標楷體" w:hint="eastAsia"/>
          <w:sz w:val="28"/>
          <w:szCs w:val="28"/>
        </w:rPr>
        <w:t>分</w:t>
      </w:r>
      <w:r w:rsidR="003D11A5" w:rsidRPr="00E94EB3">
        <w:rPr>
          <w:rFonts w:ascii="Times New Roman" w:eastAsia="標楷體"/>
          <w:sz w:val="28"/>
          <w:szCs w:val="28"/>
        </w:rPr>
        <w:t>證所載姓名、出生日期不符者，</w:t>
      </w:r>
      <w:r w:rsidR="00446D1B" w:rsidRPr="00E94EB3">
        <w:rPr>
          <w:rFonts w:ascii="Times New Roman" w:eastAsia="標楷體"/>
          <w:sz w:val="28"/>
          <w:szCs w:val="28"/>
        </w:rPr>
        <w:t>須檢附戶籍謄本</w:t>
      </w:r>
      <w:r w:rsidR="00A175EA">
        <w:rPr>
          <w:rFonts w:ascii="Times New Roman" w:eastAsia="標楷體"/>
          <w:sz w:val="28"/>
          <w:szCs w:val="28"/>
        </w:rPr>
        <w:t>﹚，</w:t>
      </w:r>
      <w:r w:rsidR="001A44A3">
        <w:rPr>
          <w:rFonts w:ascii="Times New Roman" w:eastAsia="標楷體" w:hint="eastAsia"/>
          <w:sz w:val="28"/>
          <w:szCs w:val="28"/>
        </w:rPr>
        <w:t>影印本留存</w:t>
      </w:r>
      <w:r w:rsidR="001A44A3" w:rsidRPr="00E94EB3">
        <w:rPr>
          <w:rFonts w:ascii="Times New Roman" w:eastAsia="標楷體"/>
          <w:sz w:val="28"/>
          <w:szCs w:val="28"/>
        </w:rPr>
        <w:t>。</w:t>
      </w:r>
    </w:p>
    <w:p w:rsidR="003D11A5" w:rsidRPr="00E94EB3" w:rsidRDefault="003D11A5" w:rsidP="00E3118E">
      <w:pPr>
        <w:spacing w:before="0" w:afterLines="50" w:after="120" w:line="300" w:lineRule="atLeast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 xml:space="preserve">　</w:t>
      </w:r>
      <w:r w:rsidR="006E0B1F">
        <w:rPr>
          <w:rFonts w:ascii="Times New Roman" w:eastAsia="標楷體" w:hint="eastAsia"/>
          <w:sz w:val="28"/>
        </w:rPr>
        <w:t>（三）</w:t>
      </w:r>
      <w:r w:rsidRPr="00E94EB3">
        <w:rPr>
          <w:rFonts w:ascii="Times New Roman" w:eastAsia="標楷體"/>
          <w:sz w:val="28"/>
          <w:szCs w:val="28"/>
        </w:rPr>
        <w:t>經歷證件正本檢核後發還</w:t>
      </w:r>
      <w:r w:rsidR="009657CD">
        <w:rPr>
          <w:rFonts w:ascii="Times New Roman" w:eastAsia="標楷體" w:hint="eastAsia"/>
          <w:sz w:val="28"/>
          <w:szCs w:val="28"/>
        </w:rPr>
        <w:t>，</w:t>
      </w:r>
      <w:r w:rsidR="001A44A3">
        <w:rPr>
          <w:rFonts w:ascii="Times New Roman" w:eastAsia="標楷體" w:hint="eastAsia"/>
          <w:sz w:val="28"/>
          <w:szCs w:val="28"/>
        </w:rPr>
        <w:t>影印本留存</w:t>
      </w:r>
      <w:r w:rsidR="001A44A3" w:rsidRPr="00E94EB3">
        <w:rPr>
          <w:rFonts w:ascii="Times New Roman" w:eastAsia="標楷體"/>
          <w:sz w:val="28"/>
          <w:szCs w:val="28"/>
        </w:rPr>
        <w:t>。</w:t>
      </w:r>
    </w:p>
    <w:p w:rsidR="003D11A5" w:rsidRPr="00E94EB3" w:rsidRDefault="003D11A5" w:rsidP="00E3118E">
      <w:pPr>
        <w:spacing w:before="0" w:afterLines="50" w:after="120" w:line="300" w:lineRule="atLeast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  <w:szCs w:val="28"/>
        </w:rPr>
        <w:t xml:space="preserve">  </w:t>
      </w:r>
      <w:r w:rsidR="006E0B1F">
        <w:rPr>
          <w:rFonts w:ascii="Times New Roman" w:eastAsia="標楷體" w:hint="eastAsia"/>
          <w:sz w:val="28"/>
          <w:szCs w:val="28"/>
        </w:rPr>
        <w:t>（四）</w:t>
      </w:r>
      <w:r w:rsidRPr="00E94EB3">
        <w:rPr>
          <w:rFonts w:ascii="Times New Roman" w:eastAsia="標楷體"/>
          <w:sz w:val="28"/>
          <w:szCs w:val="28"/>
        </w:rPr>
        <w:t>畢業證書正本檢核後發還</w:t>
      </w:r>
      <w:r w:rsidR="001A44A3" w:rsidRPr="00E94EB3">
        <w:rPr>
          <w:rFonts w:ascii="Times New Roman" w:eastAsia="標楷體"/>
          <w:sz w:val="28"/>
          <w:szCs w:val="28"/>
        </w:rPr>
        <w:t>。</w:t>
      </w:r>
    </w:p>
    <w:p w:rsidR="006F657C" w:rsidRDefault="006F657C" w:rsidP="00E3118E">
      <w:pPr>
        <w:spacing w:before="0" w:afterLines="50" w:after="120" w:line="300" w:lineRule="atLeas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</w:t>
      </w:r>
      <w:r w:rsidR="006E0B1F">
        <w:rPr>
          <w:rFonts w:ascii="Times New Roman" w:eastAsia="標楷體" w:hint="eastAsia"/>
          <w:sz w:val="28"/>
          <w:szCs w:val="28"/>
        </w:rPr>
        <w:t>（五）</w:t>
      </w:r>
      <w:r w:rsidR="00B37C90" w:rsidRPr="00E94EB3">
        <w:rPr>
          <w:rFonts w:ascii="Times New Roman" w:eastAsia="標楷體"/>
          <w:sz w:val="28"/>
          <w:szCs w:val="28"/>
        </w:rPr>
        <w:t>行政院內政部中式餐飲烹調丙級以上及格證書正本檢核後發還</w:t>
      </w:r>
      <w:r w:rsidR="00C141DA">
        <w:rPr>
          <w:rFonts w:ascii="Times New Roman" w:eastAsia="標楷體" w:hint="eastAsia"/>
          <w:sz w:val="28"/>
          <w:szCs w:val="28"/>
        </w:rPr>
        <w:t>，影印本留</w:t>
      </w:r>
    </w:p>
    <w:p w:rsidR="00B37C90" w:rsidRPr="00E94EB3" w:rsidRDefault="006F657C" w:rsidP="00E3118E">
      <w:pPr>
        <w:spacing w:before="0" w:afterLines="50" w:after="120" w:line="300" w:lineRule="atLeas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     </w:t>
      </w:r>
      <w:r w:rsidR="00B903B9">
        <w:rPr>
          <w:rFonts w:ascii="Times New Roman" w:eastAsia="標楷體" w:hint="eastAsia"/>
          <w:sz w:val="28"/>
          <w:szCs w:val="28"/>
        </w:rPr>
        <w:t>存。</w:t>
      </w:r>
    </w:p>
    <w:p w:rsidR="00EA5AB4" w:rsidRDefault="00B37C90" w:rsidP="00E3118E">
      <w:pPr>
        <w:spacing w:before="0" w:afterLines="50" w:after="120" w:line="300" w:lineRule="atLeast"/>
        <w:ind w:left="980" w:hangingChars="350" w:hanging="980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  <w:szCs w:val="28"/>
        </w:rPr>
        <w:t xml:space="preserve">  </w:t>
      </w:r>
      <w:r w:rsidR="006E0B1F">
        <w:rPr>
          <w:rFonts w:ascii="Times New Roman" w:eastAsia="標楷體" w:hint="eastAsia"/>
          <w:sz w:val="28"/>
          <w:szCs w:val="28"/>
        </w:rPr>
        <w:t>（六）</w:t>
      </w:r>
      <w:r w:rsidR="000A2753" w:rsidRPr="00E94EB3">
        <w:rPr>
          <w:rFonts w:ascii="Times New Roman" w:eastAsia="標楷體"/>
          <w:sz w:val="28"/>
        </w:rPr>
        <w:t>繳</w:t>
      </w:r>
      <w:r w:rsidR="00BB3010">
        <w:rPr>
          <w:rFonts w:ascii="Times New Roman" w:eastAsia="標楷體" w:hint="eastAsia"/>
          <w:sz w:val="28"/>
        </w:rPr>
        <w:t>交</w:t>
      </w:r>
      <w:r w:rsidR="00F9080E">
        <w:rPr>
          <w:rFonts w:ascii="Times New Roman" w:eastAsia="標楷體" w:hint="eastAsia"/>
          <w:sz w:val="28"/>
        </w:rPr>
        <w:t>3</w:t>
      </w:r>
      <w:r w:rsidR="00F9080E">
        <w:rPr>
          <w:rFonts w:ascii="Times New Roman" w:eastAsia="標楷體" w:hint="eastAsia"/>
          <w:sz w:val="28"/>
        </w:rPr>
        <w:t>個月</w:t>
      </w:r>
      <w:r w:rsidR="00AD2896">
        <w:rPr>
          <w:rFonts w:ascii="Times New Roman" w:eastAsia="標楷體" w:hint="eastAsia"/>
          <w:sz w:val="28"/>
        </w:rPr>
        <w:t>內</w:t>
      </w:r>
      <w:r w:rsidR="00BB3010" w:rsidRPr="00E94EB3">
        <w:rPr>
          <w:rFonts w:ascii="Times New Roman" w:eastAsia="標楷體"/>
          <w:sz w:val="28"/>
          <w:szCs w:val="28"/>
        </w:rPr>
        <w:t>合格</w:t>
      </w:r>
      <w:r w:rsidR="00653F4E">
        <w:rPr>
          <w:rFonts w:ascii="Times New Roman" w:eastAsia="標楷體" w:hint="eastAsia"/>
          <w:sz w:val="28"/>
          <w:szCs w:val="28"/>
        </w:rPr>
        <w:t>供膳</w:t>
      </w:r>
      <w:r w:rsidR="00A33EE1">
        <w:rPr>
          <w:rFonts w:ascii="Times New Roman" w:eastAsia="標楷體" w:hint="eastAsia"/>
          <w:sz w:val="28"/>
          <w:szCs w:val="28"/>
        </w:rPr>
        <w:t>作業勞工特殊體格健康</w:t>
      </w:r>
      <w:r w:rsidR="00476BAC" w:rsidRPr="00E94EB3">
        <w:rPr>
          <w:rFonts w:ascii="Times New Roman" w:eastAsia="標楷體"/>
          <w:sz w:val="28"/>
          <w:szCs w:val="28"/>
        </w:rPr>
        <w:t>檢查</w:t>
      </w:r>
      <w:r w:rsidR="00BB3010">
        <w:rPr>
          <w:rFonts w:ascii="Times New Roman" w:eastAsia="標楷體" w:hint="eastAsia"/>
          <w:sz w:val="28"/>
          <w:szCs w:val="28"/>
        </w:rPr>
        <w:t>紀錄表</w:t>
      </w:r>
      <w:r w:rsidR="00476BAC" w:rsidRPr="00E94EB3">
        <w:rPr>
          <w:rFonts w:ascii="Times New Roman" w:eastAsia="標楷體"/>
          <w:sz w:val="28"/>
          <w:szCs w:val="28"/>
        </w:rPr>
        <w:t>證明</w:t>
      </w:r>
      <w:r w:rsidR="009657CD">
        <w:rPr>
          <w:rFonts w:ascii="Times New Roman" w:eastAsia="標楷體" w:hint="eastAsia"/>
          <w:sz w:val="28"/>
          <w:szCs w:val="28"/>
        </w:rPr>
        <w:t>，</w:t>
      </w:r>
      <w:r w:rsidR="00011B81">
        <w:rPr>
          <w:rFonts w:ascii="Times New Roman" w:eastAsia="標楷體" w:hint="eastAsia"/>
          <w:sz w:val="28"/>
          <w:szCs w:val="28"/>
        </w:rPr>
        <w:t>影印本留</w:t>
      </w:r>
      <w:r w:rsidR="00EE06D6">
        <w:rPr>
          <w:rFonts w:ascii="Times New Roman" w:eastAsia="標楷體" w:hint="eastAsia"/>
          <w:sz w:val="28"/>
          <w:szCs w:val="28"/>
        </w:rPr>
        <w:t xml:space="preserve">   </w:t>
      </w:r>
      <w:r w:rsidR="00011B81">
        <w:rPr>
          <w:rFonts w:ascii="Times New Roman" w:eastAsia="標楷體" w:hint="eastAsia"/>
          <w:sz w:val="28"/>
          <w:szCs w:val="28"/>
        </w:rPr>
        <w:t>存</w:t>
      </w:r>
      <w:r w:rsidR="00011B81" w:rsidRPr="00E94EB3">
        <w:rPr>
          <w:rFonts w:ascii="Times New Roman" w:eastAsia="標楷體"/>
          <w:sz w:val="28"/>
          <w:szCs w:val="28"/>
        </w:rPr>
        <w:t>。</w:t>
      </w:r>
    </w:p>
    <w:p w:rsidR="003D23A6" w:rsidRPr="00B644BE" w:rsidRDefault="009128D4" w:rsidP="00E3118E">
      <w:pPr>
        <w:spacing w:before="0" w:afterLines="50" w:after="120" w:line="300" w:lineRule="atLeast"/>
        <w:ind w:left="3055" w:hangingChars="1091" w:hanging="3055"/>
        <w:rPr>
          <w:rFonts w:ascii="標楷體" w:eastAsia="標楷體" w:hAnsi="標楷體"/>
          <w:sz w:val="28"/>
        </w:rPr>
      </w:pPr>
      <w:r w:rsidRPr="00B644BE">
        <w:rPr>
          <w:rFonts w:ascii="標楷體" w:eastAsia="標楷體" w:hAnsi="標楷體"/>
          <w:sz w:val="28"/>
        </w:rPr>
        <w:t>七、錄取名額：</w:t>
      </w:r>
      <w:r w:rsidR="003D23A6" w:rsidRPr="00B644BE">
        <w:rPr>
          <w:rFonts w:ascii="標楷體" w:eastAsia="標楷體" w:hAnsi="標楷體"/>
          <w:sz w:val="28"/>
        </w:rPr>
        <w:t>正取</w:t>
      </w:r>
      <w:r w:rsidR="00E4079D">
        <w:rPr>
          <w:rFonts w:ascii="標楷體" w:eastAsia="標楷體" w:hAnsi="標楷體" w:hint="eastAsia"/>
          <w:sz w:val="28"/>
        </w:rPr>
        <w:t>一</w:t>
      </w:r>
      <w:r w:rsidR="00F9080E">
        <w:rPr>
          <w:rFonts w:ascii="標楷體" w:eastAsia="標楷體" w:hAnsi="標楷體" w:hint="eastAsia"/>
          <w:sz w:val="28"/>
        </w:rPr>
        <w:t>名</w:t>
      </w:r>
      <w:r w:rsidR="007B0EE4">
        <w:rPr>
          <w:rFonts w:ascii="標楷體" w:eastAsia="標楷體" w:hAnsi="標楷體" w:hint="eastAsia"/>
          <w:sz w:val="28"/>
        </w:rPr>
        <w:t>,其餘分數逹75分以上為備取</w:t>
      </w:r>
      <w:r w:rsidR="003D23A6" w:rsidRPr="00B644BE">
        <w:rPr>
          <w:rFonts w:ascii="標楷體" w:eastAsia="標楷體" w:hAnsi="標楷體" w:hint="eastAsia"/>
          <w:sz w:val="28"/>
        </w:rPr>
        <w:t>。</w:t>
      </w:r>
    </w:p>
    <w:p w:rsidR="00E9688A" w:rsidRDefault="009128D4" w:rsidP="00E3118E">
      <w:pPr>
        <w:spacing w:before="0" w:afterLines="50" w:after="120" w:line="300" w:lineRule="atLeast"/>
        <w:ind w:leftChars="-100" w:left="1396" w:hangingChars="500" w:hanging="1400"/>
        <w:rPr>
          <w:rFonts w:ascii="標楷體" w:eastAsia="標楷體" w:hAnsi="標楷體"/>
          <w:color w:val="0000FF"/>
          <w:sz w:val="28"/>
        </w:rPr>
      </w:pPr>
      <w:r w:rsidRPr="00B644BE">
        <w:rPr>
          <w:rFonts w:ascii="標楷體" w:eastAsia="標楷體" w:hAnsi="標楷體"/>
          <w:sz w:val="28"/>
        </w:rPr>
        <w:t xml:space="preserve">  八、甄選方式：</w:t>
      </w:r>
      <w:r w:rsidR="0026656D" w:rsidRPr="00B644BE">
        <w:rPr>
          <w:rFonts w:ascii="標楷體" w:eastAsia="標楷體" w:hAnsi="標楷體"/>
          <w:color w:val="0000FF"/>
          <w:sz w:val="28"/>
        </w:rPr>
        <w:t xml:space="preserve"> </w:t>
      </w:r>
    </w:p>
    <w:p w:rsidR="001A7257" w:rsidRDefault="001A7257" w:rsidP="00E3118E">
      <w:pPr>
        <w:spacing w:before="0" w:afterLines="50" w:after="120" w:line="300" w:lineRule="atLeast"/>
        <w:ind w:leftChars="200" w:left="1408" w:hangingChars="500" w:hanging="1400"/>
        <w:rPr>
          <w:rFonts w:ascii="標楷體" w:eastAsia="標楷體" w:hAnsi="標楷體"/>
        </w:rPr>
      </w:pPr>
      <w:r w:rsidRPr="001A7257">
        <w:rPr>
          <w:rFonts w:ascii="標楷體" w:eastAsia="標楷體" w:hAnsi="標楷體" w:hint="eastAsia"/>
          <w:sz w:val="28"/>
        </w:rPr>
        <w:t>（一）</w:t>
      </w:r>
      <w:r w:rsidR="007B0EE4">
        <w:rPr>
          <w:rFonts w:ascii="標楷體" w:eastAsia="標楷體" w:hAnsi="標楷體" w:hint="eastAsia"/>
          <w:sz w:val="28"/>
        </w:rPr>
        <w:t>面</w:t>
      </w:r>
      <w:r>
        <w:rPr>
          <w:rFonts w:ascii="標楷體" w:eastAsia="標楷體" w:hAnsi="標楷體" w:hint="eastAsia"/>
          <w:sz w:val="28"/>
        </w:rPr>
        <w:t xml:space="preserve">    </w:t>
      </w:r>
      <w:r w:rsidRPr="001A7257">
        <w:rPr>
          <w:rFonts w:ascii="標楷體" w:eastAsia="標楷體" w:hAnsi="標楷體" w:hint="eastAsia"/>
          <w:sz w:val="28"/>
        </w:rPr>
        <w:t>試</w:t>
      </w:r>
      <w:r w:rsidR="008122B5">
        <w:rPr>
          <w:rFonts w:ascii="標楷體" w:eastAsia="標楷體" w:hAnsi="標楷體" w:hint="eastAsia"/>
          <w:sz w:val="28"/>
        </w:rPr>
        <w:t>(</w:t>
      </w:r>
      <w:r w:rsidR="005E6085">
        <w:rPr>
          <w:rFonts w:ascii="標楷體" w:eastAsia="標楷體" w:hAnsi="標楷體" w:hint="eastAsia"/>
          <w:sz w:val="28"/>
        </w:rPr>
        <w:t>8</w:t>
      </w:r>
      <w:r w:rsidR="00F9080E">
        <w:rPr>
          <w:rFonts w:ascii="標楷體" w:eastAsia="標楷體" w:hAnsi="標楷體" w:hint="eastAsia"/>
          <w:sz w:val="28"/>
        </w:rPr>
        <w:t>0</w:t>
      </w:r>
      <w:r w:rsidR="008122B5">
        <w:rPr>
          <w:rFonts w:ascii="標楷體" w:eastAsia="標楷體" w:hAnsi="標楷體" w:hint="eastAsia"/>
          <w:sz w:val="28"/>
        </w:rPr>
        <w:t>%)</w:t>
      </w:r>
      <w:r>
        <w:rPr>
          <w:rFonts w:ascii="標楷體" w:eastAsia="標楷體" w:hAnsi="標楷體" w:hint="eastAsia"/>
          <w:color w:val="0000FF"/>
          <w:sz w:val="28"/>
        </w:rPr>
        <w:t>：</w:t>
      </w:r>
      <w:r w:rsidRPr="001A7257">
        <w:rPr>
          <w:rFonts w:ascii="標楷體" w:eastAsia="標楷體" w:hAnsi="標楷體" w:hint="eastAsia"/>
          <w:sz w:val="28"/>
          <w:szCs w:val="28"/>
        </w:rPr>
        <w:t>專業認知、工作態度、協調溝通能力</w:t>
      </w:r>
      <w:r w:rsidRPr="00DB6782">
        <w:rPr>
          <w:rFonts w:ascii="標楷體" w:eastAsia="標楷體" w:hAnsi="標楷體" w:hint="eastAsia"/>
        </w:rPr>
        <w:t>。</w:t>
      </w:r>
    </w:p>
    <w:p w:rsidR="0075073D" w:rsidRPr="00B644BE" w:rsidRDefault="00235B6F" w:rsidP="00E3118E">
      <w:pPr>
        <w:spacing w:before="0" w:afterLines="50" w:after="120" w:line="300" w:lineRule="atLeast"/>
        <w:ind w:leftChars="200" w:left="8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23F7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5073D">
        <w:rPr>
          <w:rFonts w:ascii="標楷體" w:eastAsia="標楷體" w:hAnsi="標楷體" w:hint="eastAsia"/>
          <w:sz w:val="28"/>
          <w:szCs w:val="28"/>
        </w:rPr>
        <w:t>學經歷計分指標</w:t>
      </w:r>
      <w:r w:rsidR="008122B5">
        <w:rPr>
          <w:rFonts w:ascii="標楷體" w:eastAsia="標楷體" w:hAnsi="標楷體" w:hint="eastAsia"/>
          <w:sz w:val="28"/>
          <w:szCs w:val="28"/>
        </w:rPr>
        <w:t>(</w:t>
      </w:r>
      <w:r w:rsidR="00F9080E">
        <w:rPr>
          <w:rFonts w:ascii="標楷體" w:eastAsia="標楷體" w:hAnsi="標楷體" w:hint="eastAsia"/>
          <w:sz w:val="28"/>
          <w:szCs w:val="28"/>
        </w:rPr>
        <w:t>20</w:t>
      </w:r>
      <w:r w:rsidR="008122B5">
        <w:rPr>
          <w:rFonts w:ascii="標楷體" w:eastAsia="標楷體" w:hAnsi="標楷體" w:hint="eastAsia"/>
          <w:sz w:val="28"/>
          <w:szCs w:val="28"/>
        </w:rPr>
        <w:t>%)</w:t>
      </w:r>
      <w:r w:rsidR="0075073D" w:rsidRPr="00B644BE">
        <w:rPr>
          <w:rFonts w:ascii="標楷體" w:eastAsia="標楷體" w:hAnsi="標楷體"/>
          <w:sz w:val="28"/>
          <w:szCs w:val="28"/>
        </w:rPr>
        <w:t xml:space="preserve">： </w:t>
      </w:r>
    </w:p>
    <w:p w:rsidR="00DB119F" w:rsidRDefault="0075073D" w:rsidP="00E3118E">
      <w:pPr>
        <w:tabs>
          <w:tab w:val="left" w:pos="4880"/>
        </w:tabs>
        <w:snapToGrid w:val="0"/>
        <w:spacing w:before="0" w:afterLines="50" w:after="120" w:line="300" w:lineRule="atLeast"/>
        <w:ind w:leftChars="200" w:left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119F">
        <w:rPr>
          <w:rFonts w:ascii="標楷體" w:eastAsia="標楷體" w:hAnsi="標楷體" w:hint="eastAsia"/>
          <w:sz w:val="28"/>
          <w:szCs w:val="28"/>
        </w:rPr>
        <w:t>1.</w:t>
      </w:r>
      <w:r w:rsidR="00C554F2">
        <w:rPr>
          <w:rFonts w:ascii="標楷體" w:eastAsia="標楷體" w:hAnsi="標楷體" w:hint="eastAsia"/>
          <w:sz w:val="28"/>
          <w:szCs w:val="28"/>
        </w:rPr>
        <w:t>具備廚師</w:t>
      </w:r>
      <w:r w:rsidR="00DB119F" w:rsidRPr="009D7EF7">
        <w:rPr>
          <w:rFonts w:ascii="標楷體" w:eastAsia="標楷體" w:hAnsi="標楷體" w:hint="eastAsia"/>
          <w:sz w:val="28"/>
          <w:szCs w:val="28"/>
        </w:rPr>
        <w:t>證照者</w:t>
      </w:r>
      <w:r w:rsidR="00DB119F">
        <w:rPr>
          <w:rFonts w:ascii="標楷體" w:eastAsia="標楷體" w:hAnsi="標楷體" w:hint="eastAsia"/>
          <w:sz w:val="28"/>
          <w:szCs w:val="28"/>
        </w:rPr>
        <w:t>，採計</w:t>
      </w:r>
      <w:r w:rsidR="002E4D6A">
        <w:rPr>
          <w:rFonts w:ascii="標楷體" w:eastAsia="標楷體" w:hAnsi="標楷體" w:hint="eastAsia"/>
          <w:sz w:val="28"/>
          <w:szCs w:val="28"/>
        </w:rPr>
        <w:t>2</w:t>
      </w:r>
      <w:r w:rsidR="00DB119F">
        <w:rPr>
          <w:rFonts w:ascii="標楷體" w:eastAsia="標楷體" w:hAnsi="標楷體" w:hint="eastAsia"/>
          <w:sz w:val="28"/>
          <w:szCs w:val="28"/>
        </w:rPr>
        <w:t>分。</w:t>
      </w:r>
    </w:p>
    <w:p w:rsidR="0075073D" w:rsidRPr="00A87873" w:rsidRDefault="00DB119F" w:rsidP="00E3118E">
      <w:pPr>
        <w:tabs>
          <w:tab w:val="left" w:pos="4880"/>
        </w:tabs>
        <w:snapToGrid w:val="0"/>
        <w:spacing w:before="0" w:afterLines="50" w:after="120" w:line="300" w:lineRule="atLeast"/>
        <w:ind w:leftChars="200" w:left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</w:t>
      </w:r>
      <w:r w:rsidR="0075073D">
        <w:rPr>
          <w:rFonts w:ascii="標楷體" w:eastAsia="標楷體" w:hAnsi="標楷體" w:hint="eastAsia"/>
          <w:sz w:val="28"/>
          <w:szCs w:val="28"/>
        </w:rPr>
        <w:t>.</w:t>
      </w:r>
      <w:r w:rsidR="0075073D" w:rsidRPr="00B644BE">
        <w:rPr>
          <w:rFonts w:ascii="標楷體" w:eastAsia="標楷體" w:hAnsi="標楷體"/>
          <w:sz w:val="28"/>
          <w:szCs w:val="28"/>
        </w:rPr>
        <w:t>餐飲相關科系畢業者</w:t>
      </w:r>
      <w:r w:rsidR="009657CD">
        <w:rPr>
          <w:rFonts w:ascii="標楷體" w:eastAsia="標楷體" w:hAnsi="標楷體" w:hint="eastAsia"/>
          <w:sz w:val="28"/>
          <w:szCs w:val="28"/>
        </w:rPr>
        <w:t>，採計</w:t>
      </w:r>
      <w:r w:rsidR="002E4D6A">
        <w:rPr>
          <w:rFonts w:ascii="標楷體" w:eastAsia="標楷體" w:hAnsi="標楷體" w:hint="eastAsia"/>
          <w:sz w:val="28"/>
          <w:szCs w:val="28"/>
        </w:rPr>
        <w:t>2</w:t>
      </w:r>
      <w:r w:rsidR="0075073D">
        <w:rPr>
          <w:rFonts w:ascii="標楷體" w:eastAsia="標楷體" w:hAnsi="標楷體" w:hint="eastAsia"/>
          <w:sz w:val="28"/>
          <w:szCs w:val="28"/>
        </w:rPr>
        <w:t>分。</w:t>
      </w:r>
    </w:p>
    <w:p w:rsidR="0075073D" w:rsidRDefault="0075073D" w:rsidP="00E3118E">
      <w:pPr>
        <w:tabs>
          <w:tab w:val="left" w:pos="4880"/>
        </w:tabs>
        <w:snapToGrid w:val="0"/>
        <w:spacing w:before="0" w:afterLines="50" w:after="120" w:line="300" w:lineRule="atLeast"/>
        <w:ind w:leftChars="200" w:left="1173" w:hangingChars="416" w:hanging="1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119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644BE">
        <w:rPr>
          <w:rFonts w:ascii="標楷體" w:eastAsia="標楷體" w:hAnsi="標楷體"/>
          <w:sz w:val="28"/>
          <w:szCs w:val="28"/>
        </w:rPr>
        <w:t>證照</w:t>
      </w:r>
      <w:r w:rsidR="001042AB">
        <w:rPr>
          <w:rFonts w:ascii="標楷體" w:eastAsia="標楷體" w:hAnsi="標楷體" w:hint="eastAsia"/>
          <w:sz w:val="28"/>
          <w:szCs w:val="28"/>
        </w:rPr>
        <w:t>：</w:t>
      </w:r>
      <w:r w:rsidRPr="00B644BE">
        <w:rPr>
          <w:rFonts w:ascii="標楷體" w:eastAsia="標楷體" w:hAnsi="標楷體"/>
          <w:sz w:val="28"/>
          <w:szCs w:val="28"/>
        </w:rPr>
        <w:t>具有行政院勞工委員會中華民國</w:t>
      </w:r>
      <w:r>
        <w:rPr>
          <w:rFonts w:ascii="標楷體" w:eastAsia="標楷體" w:hAnsi="標楷體"/>
          <w:sz w:val="28"/>
          <w:szCs w:val="28"/>
        </w:rPr>
        <w:t>技術士中餐烹調乙</w:t>
      </w:r>
      <w:r>
        <w:rPr>
          <w:rFonts w:ascii="標楷體" w:eastAsia="標楷體" w:hAnsi="標楷體" w:hint="eastAsia"/>
          <w:sz w:val="28"/>
          <w:szCs w:val="28"/>
        </w:rPr>
        <w:t>級證照</w:t>
      </w:r>
      <w:r w:rsidRPr="00E05285">
        <w:rPr>
          <w:rFonts w:ascii="標楷體" w:eastAsia="標楷體" w:hAnsi="標楷體"/>
          <w:sz w:val="28"/>
          <w:szCs w:val="28"/>
        </w:rPr>
        <w:t>證書者</w:t>
      </w:r>
      <w:r w:rsidR="001042AB">
        <w:rPr>
          <w:rFonts w:ascii="標楷體" w:eastAsia="標楷體" w:hAnsi="標楷體" w:hint="eastAsia"/>
          <w:sz w:val="28"/>
          <w:szCs w:val="28"/>
        </w:rPr>
        <w:t>，</w:t>
      </w:r>
      <w:r w:rsidR="001042AB">
        <w:rPr>
          <w:rFonts w:ascii="標楷體" w:eastAsia="標楷體" w:hAnsi="標楷體" w:hint="eastAsia"/>
          <w:sz w:val="28"/>
          <w:szCs w:val="28"/>
        </w:rPr>
        <w:lastRenderedPageBreak/>
        <w:t>採計</w:t>
      </w:r>
      <w:r>
        <w:rPr>
          <w:rFonts w:ascii="標楷體" w:eastAsia="標楷體" w:hAnsi="標楷體" w:hint="eastAsia"/>
          <w:sz w:val="28"/>
          <w:szCs w:val="28"/>
        </w:rPr>
        <w:t>3分</w:t>
      </w:r>
      <w:r w:rsidR="001042AB">
        <w:rPr>
          <w:rFonts w:ascii="標楷體" w:eastAsia="標楷體" w:hAnsi="標楷體" w:hint="eastAsia"/>
          <w:sz w:val="28"/>
          <w:szCs w:val="28"/>
        </w:rPr>
        <w:t>；</w:t>
      </w:r>
      <w:r w:rsidR="0090261F">
        <w:rPr>
          <w:rFonts w:ascii="標楷體" w:eastAsia="標楷體" w:hAnsi="標楷體" w:hint="eastAsia"/>
          <w:sz w:val="28"/>
          <w:szCs w:val="28"/>
        </w:rPr>
        <w:t>另備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70350D">
        <w:rPr>
          <w:rFonts w:ascii="標楷體" w:eastAsia="標楷體" w:hAnsi="標楷體" w:hint="eastAsia"/>
          <w:b/>
          <w:color w:val="000000"/>
          <w:sz w:val="28"/>
          <w:szCs w:val="28"/>
        </w:rPr>
        <w:t>丙級鍋爐操作人員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予以</w:t>
      </w:r>
      <w:r w:rsidR="001042AB">
        <w:rPr>
          <w:rFonts w:ascii="標楷體" w:eastAsia="標楷體" w:hAnsi="標楷體" w:hint="eastAsia"/>
          <w:b/>
          <w:color w:val="000000"/>
          <w:sz w:val="28"/>
          <w:szCs w:val="28"/>
        </w:rPr>
        <w:t>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加3分</w:t>
      </w:r>
      <w:r w:rsidRPr="00B644BE">
        <w:rPr>
          <w:rFonts w:ascii="標楷體" w:eastAsia="標楷體" w:hAnsi="標楷體"/>
          <w:sz w:val="28"/>
          <w:szCs w:val="28"/>
        </w:rPr>
        <w:t>。</w:t>
      </w:r>
    </w:p>
    <w:p w:rsidR="00C40F75" w:rsidRDefault="0075073D" w:rsidP="00E3118E">
      <w:pPr>
        <w:tabs>
          <w:tab w:val="left" w:pos="4880"/>
        </w:tabs>
        <w:snapToGrid w:val="0"/>
        <w:spacing w:before="0" w:afterLines="50" w:after="120" w:line="300" w:lineRule="atLeast"/>
        <w:ind w:leftChars="200" w:left="1173" w:hangingChars="416" w:hanging="1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119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B644BE">
        <w:rPr>
          <w:rFonts w:ascii="標楷體" w:eastAsia="標楷體" w:hAnsi="標楷體"/>
          <w:sz w:val="28"/>
          <w:szCs w:val="28"/>
        </w:rPr>
        <w:t>各項餐飲相關資訊研習</w:t>
      </w:r>
      <w:r w:rsidR="001042AB">
        <w:rPr>
          <w:rFonts w:ascii="標楷體" w:eastAsia="標楷體" w:hAnsi="標楷體" w:hint="eastAsia"/>
          <w:sz w:val="28"/>
          <w:szCs w:val="28"/>
        </w:rPr>
        <w:t>：</w:t>
      </w:r>
      <w:r w:rsidRPr="00B644BE">
        <w:rPr>
          <w:rFonts w:ascii="標楷體" w:eastAsia="標楷體" w:hAnsi="標楷體"/>
          <w:sz w:val="28"/>
          <w:szCs w:val="28"/>
        </w:rPr>
        <w:t>領有</w:t>
      </w:r>
      <w:r w:rsidR="00C554F2">
        <w:rPr>
          <w:rFonts w:ascii="標楷體" w:eastAsia="標楷體" w:hAnsi="標楷體" w:hint="eastAsia"/>
          <w:sz w:val="28"/>
          <w:szCs w:val="28"/>
        </w:rPr>
        <w:t>3年內</w:t>
      </w:r>
      <w:r w:rsidRPr="00B644BE">
        <w:rPr>
          <w:rFonts w:ascii="標楷體" w:eastAsia="標楷體" w:hAnsi="標楷體"/>
          <w:color w:val="000000"/>
          <w:sz w:val="28"/>
          <w:szCs w:val="28"/>
        </w:rPr>
        <w:t>廚工衛生講習時數卡，</w:t>
      </w:r>
      <w:r w:rsidRPr="00B644BE">
        <w:rPr>
          <w:rFonts w:ascii="標楷體" w:eastAsia="標楷體" w:hAnsi="標楷體"/>
          <w:sz w:val="28"/>
          <w:szCs w:val="28"/>
        </w:rPr>
        <w:t>每</w:t>
      </w:r>
      <w:r w:rsidR="00217A5E">
        <w:rPr>
          <w:rFonts w:ascii="標楷體" w:eastAsia="標楷體" w:hAnsi="標楷體" w:hint="eastAsia"/>
          <w:sz w:val="28"/>
          <w:szCs w:val="28"/>
        </w:rPr>
        <w:t>4小時加</w:t>
      </w:r>
      <w:r w:rsidR="002E4D6A">
        <w:rPr>
          <w:rFonts w:ascii="標楷體" w:eastAsia="標楷體" w:hAnsi="標楷體" w:hint="eastAsia"/>
          <w:sz w:val="28"/>
          <w:szCs w:val="28"/>
        </w:rPr>
        <w:t>1</w:t>
      </w:r>
      <w:r w:rsidR="001042AB">
        <w:rPr>
          <w:rFonts w:ascii="標楷體" w:eastAsia="標楷體" w:hAnsi="標楷體"/>
          <w:sz w:val="28"/>
          <w:szCs w:val="28"/>
        </w:rPr>
        <w:t>分</w:t>
      </w:r>
      <w:r w:rsidR="002723A8">
        <w:rPr>
          <w:rFonts w:ascii="標楷體" w:eastAsia="標楷體" w:hAnsi="標楷體" w:hint="eastAsia"/>
          <w:sz w:val="28"/>
          <w:szCs w:val="28"/>
        </w:rPr>
        <w:t xml:space="preserve"> </w:t>
      </w:r>
      <w:r w:rsidR="001042AB">
        <w:rPr>
          <w:rFonts w:ascii="標楷體" w:eastAsia="標楷體" w:hAnsi="標楷體" w:hint="eastAsia"/>
          <w:sz w:val="28"/>
          <w:szCs w:val="28"/>
        </w:rPr>
        <w:t>(</w:t>
      </w:r>
      <w:r w:rsidRPr="00B644BE">
        <w:rPr>
          <w:rFonts w:ascii="標楷體" w:eastAsia="標楷體" w:hAnsi="標楷體"/>
          <w:sz w:val="28"/>
          <w:szCs w:val="28"/>
        </w:rPr>
        <w:t>最高以</w:t>
      </w:r>
      <w:r w:rsidR="002E4D6A">
        <w:rPr>
          <w:rFonts w:ascii="標楷體" w:eastAsia="標楷體" w:hAnsi="標楷體" w:hint="eastAsia"/>
          <w:sz w:val="28"/>
          <w:szCs w:val="28"/>
        </w:rPr>
        <w:t>5</w:t>
      </w:r>
      <w:r w:rsidRPr="00B644BE">
        <w:rPr>
          <w:rFonts w:ascii="標楷體" w:eastAsia="標楷體" w:hAnsi="標楷體"/>
          <w:sz w:val="28"/>
          <w:szCs w:val="28"/>
        </w:rPr>
        <w:t>分為限</w:t>
      </w:r>
      <w:r w:rsidR="002723A8">
        <w:rPr>
          <w:rFonts w:ascii="標楷體" w:eastAsia="標楷體" w:hAnsi="標楷體" w:hint="eastAsia"/>
          <w:sz w:val="28"/>
          <w:szCs w:val="28"/>
        </w:rPr>
        <w:t>）。</w:t>
      </w:r>
    </w:p>
    <w:p w:rsidR="00E4079D" w:rsidRDefault="00C40F75" w:rsidP="00E3118E">
      <w:pPr>
        <w:tabs>
          <w:tab w:val="left" w:pos="1645"/>
          <w:tab w:val="left" w:pos="4880"/>
        </w:tabs>
        <w:snapToGrid w:val="0"/>
        <w:spacing w:before="0" w:afterLines="50" w:after="120" w:line="300" w:lineRule="atLeast"/>
        <w:ind w:leftChars="498" w:left="464" w:hangingChars="159" w:hanging="4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B119F">
        <w:rPr>
          <w:rFonts w:ascii="標楷體" w:eastAsia="標楷體" w:hAnsi="標楷體" w:hint="eastAsia"/>
          <w:sz w:val="28"/>
          <w:szCs w:val="28"/>
        </w:rPr>
        <w:t>5</w:t>
      </w:r>
      <w:r w:rsidR="0075073D">
        <w:rPr>
          <w:rFonts w:ascii="標楷體" w:eastAsia="標楷體" w:hAnsi="標楷體" w:hint="eastAsia"/>
          <w:sz w:val="28"/>
          <w:szCs w:val="28"/>
        </w:rPr>
        <w:t>.</w:t>
      </w:r>
      <w:r w:rsidR="0075073D" w:rsidRPr="00B644BE">
        <w:rPr>
          <w:rFonts w:ascii="標楷體" w:eastAsia="標楷體" w:hAnsi="標楷體"/>
          <w:sz w:val="28"/>
          <w:szCs w:val="28"/>
        </w:rPr>
        <w:t>廚工經歷</w:t>
      </w:r>
      <w:r w:rsidR="00E4079D" w:rsidRPr="00E4079D">
        <w:rPr>
          <w:rFonts w:ascii="標楷體" w:eastAsia="標楷體" w:hAnsi="標楷體"/>
          <w:sz w:val="28"/>
          <w:szCs w:val="28"/>
        </w:rPr>
        <w:t>（本項加</w:t>
      </w:r>
      <w:r w:rsidR="00E4079D" w:rsidRPr="00E4079D">
        <w:rPr>
          <w:rFonts w:ascii="Times New Roman" w:eastAsia="標楷體"/>
          <w:sz w:val="28"/>
          <w:szCs w:val="28"/>
        </w:rPr>
        <w:t>分最高以</w:t>
      </w:r>
      <w:r w:rsidR="00E4079D" w:rsidRPr="00E4079D">
        <w:rPr>
          <w:rFonts w:ascii="標楷體" w:eastAsia="標楷體" w:hAnsi="標楷體" w:hint="eastAsia"/>
          <w:sz w:val="28"/>
          <w:szCs w:val="28"/>
        </w:rPr>
        <w:t>5</w:t>
      </w:r>
      <w:r w:rsidR="00E4079D" w:rsidRPr="00E4079D">
        <w:rPr>
          <w:rFonts w:ascii="Times New Roman" w:eastAsia="標楷體"/>
          <w:sz w:val="28"/>
          <w:szCs w:val="28"/>
        </w:rPr>
        <w:t>分為限</w:t>
      </w:r>
      <w:r w:rsidR="00E4079D" w:rsidRPr="00E4079D">
        <w:rPr>
          <w:rFonts w:ascii="Times New Roman" w:eastAsia="標楷體" w:hint="eastAsia"/>
          <w:sz w:val="28"/>
          <w:szCs w:val="28"/>
        </w:rPr>
        <w:t>）</w:t>
      </w:r>
      <w:r w:rsidR="0075073D" w:rsidRPr="00B644BE">
        <w:rPr>
          <w:rFonts w:ascii="標楷體" w:eastAsia="標楷體" w:hAnsi="標楷體"/>
          <w:sz w:val="28"/>
          <w:szCs w:val="28"/>
        </w:rPr>
        <w:t>：</w:t>
      </w:r>
    </w:p>
    <w:p w:rsidR="00BA729A" w:rsidRDefault="0075073D" w:rsidP="00E3118E">
      <w:pPr>
        <w:pStyle w:val="af0"/>
        <w:numPr>
          <w:ilvl w:val="0"/>
          <w:numId w:val="18"/>
        </w:numPr>
        <w:tabs>
          <w:tab w:val="left" w:pos="1645"/>
          <w:tab w:val="left" w:pos="4880"/>
        </w:tabs>
        <w:snapToGrid w:val="0"/>
        <w:spacing w:before="0" w:afterLines="50" w:after="120" w:line="300" w:lineRule="atLeast"/>
        <w:ind w:leftChars="0"/>
        <w:rPr>
          <w:rFonts w:ascii="Times New Roman" w:eastAsia="標楷體"/>
          <w:sz w:val="28"/>
          <w:szCs w:val="28"/>
        </w:rPr>
      </w:pPr>
      <w:r w:rsidRPr="00E4079D">
        <w:rPr>
          <w:rFonts w:ascii="標楷體" w:eastAsia="標楷體" w:hAnsi="標楷體"/>
          <w:sz w:val="28"/>
          <w:szCs w:val="28"/>
        </w:rPr>
        <w:t>曾擔任</w:t>
      </w:r>
      <w:r w:rsidR="00153342" w:rsidRPr="00E4079D">
        <w:rPr>
          <w:rFonts w:ascii="標楷體" w:eastAsia="標楷體" w:hAnsi="標楷體" w:hint="eastAsia"/>
          <w:sz w:val="28"/>
          <w:szCs w:val="28"/>
        </w:rPr>
        <w:t>公私立</w:t>
      </w:r>
      <w:r w:rsidRPr="00E4079D">
        <w:rPr>
          <w:rFonts w:ascii="標楷體" w:eastAsia="標楷體" w:hAnsi="標楷體"/>
          <w:sz w:val="28"/>
          <w:szCs w:val="28"/>
        </w:rPr>
        <w:t>學校廚工工作者，</w:t>
      </w:r>
      <w:r w:rsidRPr="00E4079D">
        <w:rPr>
          <w:rFonts w:ascii="標楷體" w:eastAsia="標楷體" w:hAnsi="標楷體" w:hint="eastAsia"/>
          <w:sz w:val="28"/>
          <w:szCs w:val="28"/>
        </w:rPr>
        <w:t>每滿</w:t>
      </w:r>
      <w:r w:rsidRPr="00E4079D">
        <w:rPr>
          <w:rFonts w:ascii="標楷體" w:eastAsia="標楷體" w:hAnsi="標楷體"/>
          <w:sz w:val="28"/>
          <w:szCs w:val="28"/>
        </w:rPr>
        <w:t>一年</w:t>
      </w:r>
      <w:r w:rsidRPr="00E4079D">
        <w:rPr>
          <w:rFonts w:ascii="標楷體" w:eastAsia="標楷體" w:hAnsi="標楷體" w:hint="eastAsia"/>
          <w:sz w:val="28"/>
          <w:szCs w:val="28"/>
        </w:rPr>
        <w:t>加</w:t>
      </w:r>
      <w:r w:rsidR="00C554F2" w:rsidRPr="00E4079D">
        <w:rPr>
          <w:rFonts w:ascii="標楷體" w:eastAsia="標楷體" w:hAnsi="標楷體" w:hint="eastAsia"/>
          <w:sz w:val="28"/>
          <w:szCs w:val="28"/>
        </w:rPr>
        <w:t>1</w:t>
      </w:r>
      <w:r w:rsidRPr="00E4079D">
        <w:rPr>
          <w:rFonts w:ascii="標楷體" w:eastAsia="標楷體" w:hAnsi="標楷體"/>
          <w:sz w:val="28"/>
          <w:szCs w:val="28"/>
        </w:rPr>
        <w:t>分。</w:t>
      </w:r>
      <w:r w:rsidRPr="00E4079D">
        <w:rPr>
          <w:rFonts w:ascii="標楷體" w:eastAsia="標楷體" w:hAnsi="標楷體" w:hint="eastAsia"/>
          <w:sz w:val="28"/>
          <w:szCs w:val="28"/>
        </w:rPr>
        <w:t>如轉換到</w:t>
      </w:r>
      <w:r w:rsidR="00FD580F" w:rsidRPr="00E4079D">
        <w:rPr>
          <w:rFonts w:ascii="標楷體" w:eastAsia="標楷體" w:hAnsi="標楷體" w:hint="eastAsia"/>
          <w:sz w:val="28"/>
          <w:szCs w:val="28"/>
        </w:rPr>
        <w:t>其</w:t>
      </w:r>
      <w:r w:rsidRPr="00E4079D">
        <w:rPr>
          <w:rFonts w:ascii="標楷體" w:eastAsia="標楷體" w:hAnsi="標楷體" w:hint="eastAsia"/>
          <w:sz w:val="28"/>
          <w:szCs w:val="28"/>
        </w:rPr>
        <w:t>他</w:t>
      </w:r>
      <w:r w:rsidR="00FD580F" w:rsidRPr="00E4079D">
        <w:rPr>
          <w:rFonts w:ascii="標楷體" w:eastAsia="標楷體" w:hAnsi="標楷體" w:hint="eastAsia"/>
          <w:sz w:val="28"/>
        </w:rPr>
        <w:t>學校</w:t>
      </w:r>
      <w:r w:rsidRPr="00E4079D">
        <w:rPr>
          <w:rFonts w:ascii="標楷體" w:eastAsia="標楷體" w:hAnsi="標楷體" w:hint="eastAsia"/>
          <w:sz w:val="28"/>
        </w:rPr>
        <w:t>日期銜接，</w:t>
      </w:r>
      <w:r w:rsidR="001042AB" w:rsidRPr="00E4079D">
        <w:rPr>
          <w:rFonts w:ascii="標楷體" w:eastAsia="標楷體" w:hAnsi="標楷體" w:hint="eastAsia"/>
          <w:sz w:val="28"/>
        </w:rPr>
        <w:t>必</w:t>
      </w:r>
      <w:r w:rsidRPr="00E4079D">
        <w:rPr>
          <w:rFonts w:ascii="標楷體" w:eastAsia="標楷體" w:hAnsi="標楷體" w:hint="eastAsia"/>
          <w:sz w:val="28"/>
        </w:rPr>
        <w:t>須取得證明，視同連續</w:t>
      </w:r>
      <w:r w:rsidR="001042AB" w:rsidRPr="00E4079D">
        <w:rPr>
          <w:rFonts w:ascii="標楷體" w:eastAsia="標楷體" w:hAnsi="標楷體" w:hint="eastAsia"/>
          <w:sz w:val="28"/>
        </w:rPr>
        <w:t>，才給予計分</w:t>
      </w:r>
      <w:r w:rsidR="002723A8" w:rsidRPr="00E4079D">
        <w:rPr>
          <w:rFonts w:ascii="Times New Roman" w:eastAsia="標楷體" w:hint="eastAsia"/>
          <w:sz w:val="28"/>
          <w:szCs w:val="28"/>
        </w:rPr>
        <w:t>。</w:t>
      </w:r>
    </w:p>
    <w:p w:rsidR="00E4079D" w:rsidRPr="00E4079D" w:rsidRDefault="00E4079D" w:rsidP="00E3118E">
      <w:pPr>
        <w:pStyle w:val="af0"/>
        <w:numPr>
          <w:ilvl w:val="0"/>
          <w:numId w:val="18"/>
        </w:numPr>
        <w:tabs>
          <w:tab w:val="left" w:pos="1645"/>
          <w:tab w:val="left" w:pos="4880"/>
        </w:tabs>
        <w:snapToGrid w:val="0"/>
        <w:spacing w:before="0" w:afterLines="50" w:after="120" w:line="300" w:lineRule="atLeast"/>
        <w:ind w:leftChars="0"/>
        <w:rPr>
          <w:rFonts w:ascii="Times New Roman" w:eastAsia="標楷體"/>
          <w:sz w:val="28"/>
          <w:szCs w:val="28"/>
        </w:rPr>
      </w:pPr>
      <w:r w:rsidRPr="00E4079D">
        <w:rPr>
          <w:rFonts w:ascii="標楷體" w:eastAsia="標楷體" w:hAnsi="標楷體"/>
          <w:sz w:val="28"/>
          <w:szCs w:val="28"/>
        </w:rPr>
        <w:t>曾擔任</w:t>
      </w:r>
      <w:r w:rsidRPr="00E4079D">
        <w:rPr>
          <w:rFonts w:ascii="標楷體" w:eastAsia="標楷體" w:hAnsi="標楷體" w:hint="eastAsia"/>
          <w:sz w:val="28"/>
          <w:szCs w:val="28"/>
        </w:rPr>
        <w:t>公私立</w:t>
      </w:r>
      <w:r w:rsidRPr="00E4079D"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代理</w:t>
      </w:r>
      <w:r w:rsidRPr="00E4079D">
        <w:rPr>
          <w:rFonts w:ascii="標楷體" w:eastAsia="標楷體" w:hAnsi="標楷體"/>
          <w:sz w:val="28"/>
          <w:szCs w:val="28"/>
        </w:rPr>
        <w:t>廚工工作者，</w:t>
      </w:r>
      <w:r w:rsidRPr="00E4079D">
        <w:rPr>
          <w:rFonts w:ascii="標楷體" w:eastAsia="標楷體" w:hAnsi="標楷體" w:hint="eastAsia"/>
          <w:sz w:val="28"/>
          <w:szCs w:val="28"/>
        </w:rPr>
        <w:t>每</w:t>
      </w:r>
      <w:r w:rsidRPr="00E4079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代理次數累計次數達10次</w:t>
      </w:r>
      <w:r w:rsidRPr="00E4079D">
        <w:rPr>
          <w:rFonts w:ascii="標楷體" w:eastAsia="標楷體" w:hAnsi="標楷體" w:hint="eastAsia"/>
          <w:sz w:val="28"/>
          <w:szCs w:val="28"/>
        </w:rPr>
        <w:t>加1</w:t>
      </w:r>
      <w:r w:rsidRPr="00E4079D"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、達20次加2分、達30次加3分、達40次加4分、達50次加5分</w:t>
      </w:r>
      <w:r w:rsidRPr="00E4079D">
        <w:rPr>
          <w:rFonts w:ascii="標楷體" w:eastAsia="標楷體" w:hAnsi="標楷體"/>
          <w:sz w:val="28"/>
          <w:szCs w:val="28"/>
        </w:rPr>
        <w:t>。</w:t>
      </w:r>
    </w:p>
    <w:p w:rsidR="003E21DE" w:rsidRPr="003E21DE" w:rsidRDefault="00235B6F" w:rsidP="00E3118E">
      <w:pPr>
        <w:snapToGrid w:val="0"/>
        <w:spacing w:before="0" w:afterLines="50" w:after="120" w:line="300" w:lineRule="atLeast"/>
        <w:ind w:leftChars="199" w:left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23F7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根據本校訂定之評分表逐項評分</w:t>
      </w:r>
      <w:r w:rsidR="001042AB">
        <w:rPr>
          <w:rFonts w:ascii="標楷體" w:eastAsia="標楷體" w:hAnsi="標楷體" w:hint="eastAsia"/>
          <w:sz w:val="28"/>
          <w:szCs w:val="28"/>
        </w:rPr>
        <w:t>，</w:t>
      </w:r>
      <w:r w:rsidR="00C554F2">
        <w:rPr>
          <w:rFonts w:ascii="標楷體" w:eastAsia="標楷體" w:hAnsi="標楷體" w:hint="eastAsia"/>
          <w:sz w:val="28"/>
          <w:szCs w:val="28"/>
        </w:rPr>
        <w:t>滿分為一百分，未達六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十分者不</w:t>
      </w:r>
      <w:r w:rsidR="001042AB">
        <w:rPr>
          <w:rFonts w:ascii="標楷體" w:eastAsia="標楷體" w:hAnsi="標楷體" w:hint="eastAsia"/>
          <w:sz w:val="28"/>
          <w:szCs w:val="28"/>
        </w:rPr>
        <w:t>予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錄</w:t>
      </w:r>
      <w:r w:rsidR="001042AB">
        <w:rPr>
          <w:rFonts w:ascii="標楷體" w:eastAsia="標楷體" w:hAnsi="標楷體" w:hint="eastAsia"/>
          <w:sz w:val="28"/>
          <w:szCs w:val="28"/>
        </w:rPr>
        <w:t>用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。</w:t>
      </w:r>
      <w:r w:rsidR="003E21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04C62" w:rsidRPr="00B644BE" w:rsidRDefault="00D904D3" w:rsidP="00E3118E">
      <w:pPr>
        <w:snapToGrid w:val="0"/>
        <w:spacing w:before="0" w:afterLines="50" w:after="120" w:line="300" w:lineRule="atLeast"/>
        <w:ind w:leftChars="200" w:left="946" w:hangingChars="335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（</w:t>
      </w:r>
      <w:r w:rsidR="00E23F7E">
        <w:rPr>
          <w:rFonts w:ascii="標楷體" w:eastAsia="標楷體" w:hAnsi="標楷體" w:hint="eastAsia"/>
          <w:color w:val="000000"/>
          <w:sz w:val="28"/>
        </w:rPr>
        <w:t>六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="001042AB">
        <w:rPr>
          <w:rFonts w:ascii="標楷體" w:eastAsia="標楷體" w:hAnsi="標楷體" w:hint="eastAsia"/>
          <w:sz w:val="28"/>
          <w:szCs w:val="28"/>
        </w:rPr>
        <w:t>依</w:t>
      </w:r>
      <w:r w:rsidR="00C554F2">
        <w:rPr>
          <w:rFonts w:ascii="標楷體" w:eastAsia="標楷體" w:hAnsi="標楷體" w:hint="eastAsia"/>
          <w:sz w:val="28"/>
          <w:szCs w:val="28"/>
        </w:rPr>
        <w:t>評分成績高低錄取</w:t>
      </w:r>
      <w:r w:rsidR="00902920">
        <w:rPr>
          <w:rFonts w:ascii="標楷體" w:eastAsia="標楷體" w:hAnsi="標楷體" w:hint="eastAsia"/>
          <w:sz w:val="28"/>
          <w:szCs w:val="28"/>
        </w:rPr>
        <w:t>；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分數</w:t>
      </w:r>
      <w:r w:rsidR="00BB3010">
        <w:rPr>
          <w:rFonts w:ascii="標楷體" w:eastAsia="標楷體" w:hAnsi="標楷體" w:hint="eastAsia"/>
          <w:sz w:val="28"/>
          <w:szCs w:val="28"/>
        </w:rPr>
        <w:t>相同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時</w:t>
      </w:r>
      <w:r w:rsidR="00F9080E">
        <w:rPr>
          <w:rFonts w:ascii="標楷體" w:eastAsia="標楷體" w:hAnsi="標楷體" w:hint="eastAsia"/>
          <w:sz w:val="28"/>
          <w:szCs w:val="28"/>
        </w:rPr>
        <w:t>擇配分最高之評選項目得分合計值</w:t>
      </w:r>
      <w:r w:rsidR="00C554F2">
        <w:rPr>
          <w:rFonts w:ascii="標楷體" w:eastAsia="標楷體" w:hAnsi="標楷體" w:hint="eastAsia"/>
          <w:sz w:val="28"/>
          <w:szCs w:val="28"/>
        </w:rPr>
        <w:t>高</w:t>
      </w:r>
      <w:r w:rsidR="0075073D" w:rsidRPr="009D7EF7">
        <w:rPr>
          <w:rFonts w:ascii="標楷體" w:eastAsia="標楷體" w:hAnsi="標楷體" w:hint="eastAsia"/>
          <w:sz w:val="28"/>
          <w:szCs w:val="28"/>
        </w:rPr>
        <w:t>者</w:t>
      </w:r>
      <w:r w:rsidR="00F9080E">
        <w:rPr>
          <w:rFonts w:ascii="標楷體" w:eastAsia="標楷體" w:hAnsi="標楷體" w:hint="eastAsia"/>
          <w:sz w:val="28"/>
          <w:szCs w:val="28"/>
        </w:rPr>
        <w:t>名次在前，仍相同者，擇次配分次高之評選項目得分合計值較高者名次在前</w:t>
      </w:r>
      <w:r w:rsidR="0075073D">
        <w:rPr>
          <w:rFonts w:ascii="標楷體" w:eastAsia="標楷體" w:hAnsi="標楷體" w:hint="eastAsia"/>
          <w:sz w:val="28"/>
          <w:szCs w:val="28"/>
        </w:rPr>
        <w:t xml:space="preserve">。   </w:t>
      </w:r>
    </w:p>
    <w:p w:rsidR="00E663DE" w:rsidRPr="00E663DE" w:rsidRDefault="009128D4" w:rsidP="00E663DE">
      <w:pPr>
        <w:snapToGrid w:val="0"/>
        <w:spacing w:before="0" w:afterLines="50" w:after="120" w:line="300" w:lineRule="atLeast"/>
        <w:ind w:left="1960" w:hangingChars="700" w:hanging="1960"/>
        <w:rPr>
          <w:rFonts w:ascii="Times New Roman" w:eastAsia="標楷體"/>
          <w:sz w:val="28"/>
        </w:rPr>
      </w:pPr>
      <w:r w:rsidRPr="00E94EB3">
        <w:rPr>
          <w:rFonts w:ascii="Times New Roman" w:eastAsia="標楷體"/>
          <w:sz w:val="28"/>
        </w:rPr>
        <w:t>九、甄選日期：</w:t>
      </w:r>
      <w:r w:rsidR="00E663DE">
        <w:rPr>
          <w:rFonts w:ascii="Times New Roman" w:eastAsia="標楷體" w:hint="eastAsia"/>
          <w:sz w:val="28"/>
        </w:rPr>
        <w:t>109</w:t>
      </w:r>
      <w:r w:rsidR="00E663DE">
        <w:rPr>
          <w:rFonts w:ascii="Times New Roman" w:eastAsia="標楷體" w:hint="eastAsia"/>
          <w:sz w:val="28"/>
        </w:rPr>
        <w:t>年</w:t>
      </w:r>
      <w:r w:rsidR="00E663DE">
        <w:rPr>
          <w:rFonts w:ascii="Times New Roman" w:eastAsia="標楷體" w:hint="eastAsia"/>
          <w:sz w:val="28"/>
        </w:rPr>
        <w:t>6</w:t>
      </w:r>
      <w:r w:rsidR="00E663DE">
        <w:rPr>
          <w:rFonts w:ascii="Times New Roman" w:eastAsia="標楷體" w:hint="eastAsia"/>
          <w:sz w:val="28"/>
        </w:rPr>
        <w:t>月</w:t>
      </w:r>
      <w:r w:rsidR="00E663DE">
        <w:rPr>
          <w:rFonts w:ascii="Times New Roman" w:eastAsia="標楷體" w:hint="eastAsia"/>
          <w:sz w:val="28"/>
        </w:rPr>
        <w:t>23</w:t>
      </w:r>
      <w:r w:rsidR="00E663DE">
        <w:rPr>
          <w:rFonts w:ascii="Times New Roman" w:eastAsia="標楷體" w:hint="eastAsia"/>
          <w:sz w:val="28"/>
        </w:rPr>
        <w:t>日</w:t>
      </w:r>
      <w:r w:rsidR="00E663DE">
        <w:rPr>
          <w:rFonts w:ascii="Times New Roman" w:eastAsia="標楷體" w:hint="eastAsia"/>
          <w:sz w:val="28"/>
        </w:rPr>
        <w:t>(</w:t>
      </w:r>
      <w:r w:rsidR="00E663DE">
        <w:rPr>
          <w:rFonts w:ascii="Times New Roman" w:eastAsia="標楷體" w:hint="eastAsia"/>
          <w:sz w:val="28"/>
        </w:rPr>
        <w:t>週二</w:t>
      </w:r>
      <w:r w:rsidR="00E663DE">
        <w:rPr>
          <w:rFonts w:ascii="Times New Roman" w:eastAsia="標楷體" w:hint="eastAsia"/>
          <w:sz w:val="28"/>
        </w:rPr>
        <w:t>)14:00</w:t>
      </w:r>
      <w:r w:rsidR="00C52843">
        <w:rPr>
          <w:rFonts w:ascii="Times New Roman" w:eastAsia="標楷體" w:hint="eastAsia"/>
          <w:sz w:val="28"/>
        </w:rPr>
        <w:t>起</w:t>
      </w:r>
      <w:r w:rsidR="00C52843">
        <w:rPr>
          <w:rFonts w:ascii="Times New Roman" w:eastAsia="標楷體" w:hint="eastAsia"/>
          <w:sz w:val="28"/>
        </w:rPr>
        <w:t xml:space="preserve">, </w:t>
      </w:r>
      <w:r w:rsidR="00C52843">
        <w:rPr>
          <w:rFonts w:ascii="Times New Roman" w:eastAsia="標楷體" w:hint="eastAsia"/>
          <w:sz w:val="28"/>
        </w:rPr>
        <w:t>逾時視為自動棄權。</w:t>
      </w:r>
    </w:p>
    <w:p w:rsidR="008B17CF" w:rsidRDefault="009128D4" w:rsidP="00E3118E">
      <w:pPr>
        <w:spacing w:before="0" w:afterLines="50" w:after="120" w:line="300" w:lineRule="atLeast"/>
        <w:rPr>
          <w:rFonts w:ascii="Times New Roman" w:eastAsia="標楷體"/>
          <w:sz w:val="28"/>
        </w:rPr>
      </w:pPr>
      <w:r w:rsidRPr="00E94EB3">
        <w:rPr>
          <w:rFonts w:ascii="Times New Roman" w:eastAsia="標楷體"/>
          <w:sz w:val="28"/>
        </w:rPr>
        <w:t>十、</w:t>
      </w:r>
      <w:r w:rsidR="0026656D" w:rsidRPr="00E94EB3">
        <w:rPr>
          <w:rFonts w:ascii="Times New Roman" w:eastAsia="標楷體"/>
          <w:sz w:val="28"/>
        </w:rPr>
        <w:t>甄選</w:t>
      </w:r>
      <w:r w:rsidR="00461505">
        <w:rPr>
          <w:rFonts w:ascii="Times New Roman" w:eastAsia="標楷體"/>
          <w:sz w:val="28"/>
        </w:rPr>
        <w:t>地點：</w:t>
      </w:r>
      <w:r w:rsidR="00C52843">
        <w:rPr>
          <w:rFonts w:ascii="Times New Roman" w:eastAsia="標楷體" w:hint="eastAsia"/>
          <w:sz w:val="28"/>
        </w:rPr>
        <w:t>嘉義市立南興國民中學</w:t>
      </w:r>
      <w:r w:rsidR="00C52843">
        <w:rPr>
          <w:rFonts w:ascii="Times New Roman" w:eastAsia="標楷體" w:hint="eastAsia"/>
          <w:sz w:val="28"/>
        </w:rPr>
        <w:t xml:space="preserve"> </w:t>
      </w:r>
      <w:r w:rsidR="00C52843">
        <w:rPr>
          <w:rFonts w:ascii="Times New Roman" w:eastAsia="標楷體" w:hint="eastAsia"/>
          <w:sz w:val="28"/>
        </w:rPr>
        <w:t>二樓簡報室</w:t>
      </w:r>
    </w:p>
    <w:p w:rsidR="008B17CF" w:rsidRPr="008B17CF" w:rsidRDefault="00130FC0" w:rsidP="00C52843">
      <w:pPr>
        <w:snapToGrid w:val="0"/>
        <w:spacing w:before="0" w:afterLines="50" w:after="120" w:line="300" w:lineRule="atLeast"/>
        <w:ind w:leftChars="200" w:left="946" w:hangingChars="335" w:hanging="938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</w:t>
      </w:r>
      <w:r w:rsidR="00C52843">
        <w:rPr>
          <w:rFonts w:ascii="Times New Roman" w:eastAsia="標楷體" w:hint="eastAsia"/>
          <w:sz w:val="28"/>
          <w:szCs w:val="28"/>
        </w:rPr>
        <w:t xml:space="preserve">   </w:t>
      </w:r>
      <w:r w:rsidR="008B17CF">
        <w:rPr>
          <w:rFonts w:ascii="Times New Roman" w:eastAsia="標楷體" w:hint="eastAsia"/>
          <w:sz w:val="28"/>
          <w:szCs w:val="28"/>
        </w:rPr>
        <w:t>報到地點：</w:t>
      </w:r>
      <w:r w:rsidR="008B17CF">
        <w:rPr>
          <w:rFonts w:ascii="Times New Roman" w:eastAsia="標楷體" w:hint="eastAsia"/>
          <w:sz w:val="28"/>
        </w:rPr>
        <w:t>嘉義市立南興國民中學</w:t>
      </w:r>
      <w:r w:rsidR="00A43883">
        <w:rPr>
          <w:rFonts w:ascii="Times New Roman" w:eastAsia="標楷體" w:hint="eastAsia"/>
          <w:sz w:val="28"/>
        </w:rPr>
        <w:t xml:space="preserve"> </w:t>
      </w:r>
      <w:r w:rsidR="00A43883">
        <w:rPr>
          <w:rFonts w:ascii="Times New Roman" w:eastAsia="標楷體" w:hint="eastAsia"/>
          <w:sz w:val="28"/>
        </w:rPr>
        <w:t>學務處</w:t>
      </w:r>
    </w:p>
    <w:p w:rsidR="009C0FE2" w:rsidRDefault="009128D4" w:rsidP="00E3118E">
      <w:pPr>
        <w:snapToGrid w:val="0"/>
        <w:spacing w:before="0" w:afterLines="50" w:after="120" w:line="320" w:lineRule="exact"/>
        <w:ind w:left="2820" w:hangingChars="1007" w:hanging="2820"/>
        <w:rPr>
          <w:rFonts w:ascii="Times New Roman" w:eastAsia="標楷體"/>
          <w:sz w:val="28"/>
          <w:szCs w:val="28"/>
        </w:rPr>
      </w:pPr>
      <w:r w:rsidRPr="00E94EB3">
        <w:rPr>
          <w:rFonts w:ascii="Times New Roman" w:eastAsia="標楷體"/>
          <w:sz w:val="28"/>
        </w:rPr>
        <w:t>十一、</w:t>
      </w:r>
      <w:r w:rsidR="00902920">
        <w:rPr>
          <w:rFonts w:ascii="Times New Roman" w:eastAsia="標楷體" w:hint="eastAsia"/>
          <w:sz w:val="28"/>
          <w:szCs w:val="28"/>
        </w:rPr>
        <w:t>甄選結果公佈</w:t>
      </w:r>
      <w:r w:rsidR="0026656D" w:rsidRPr="00E94EB3">
        <w:rPr>
          <w:rFonts w:ascii="Times New Roman" w:eastAsia="標楷體"/>
          <w:sz w:val="28"/>
          <w:szCs w:val="28"/>
        </w:rPr>
        <w:t>：</w:t>
      </w:r>
      <w:r w:rsidR="00130FC0">
        <w:rPr>
          <w:rFonts w:ascii="Times New Roman" w:eastAsia="標楷體" w:hint="eastAsia"/>
          <w:sz w:val="28"/>
          <w:szCs w:val="28"/>
        </w:rPr>
        <w:t>甄選日期的隔日</w:t>
      </w:r>
      <w:r w:rsidR="00FB4965">
        <w:rPr>
          <w:rFonts w:ascii="Times New Roman" w:eastAsia="標楷體" w:hint="eastAsia"/>
          <w:sz w:val="28"/>
          <w:szCs w:val="28"/>
        </w:rPr>
        <w:t>6</w:t>
      </w:r>
      <w:r w:rsidR="00FB4965">
        <w:rPr>
          <w:rFonts w:ascii="Times New Roman" w:eastAsia="標楷體" w:hint="eastAsia"/>
          <w:sz w:val="28"/>
          <w:szCs w:val="28"/>
        </w:rPr>
        <w:t>月</w:t>
      </w:r>
      <w:r w:rsidR="00FB4965">
        <w:rPr>
          <w:rFonts w:ascii="Times New Roman" w:eastAsia="標楷體" w:hint="eastAsia"/>
          <w:sz w:val="28"/>
          <w:szCs w:val="28"/>
        </w:rPr>
        <w:t>24</w:t>
      </w:r>
      <w:r w:rsidR="00FB4965">
        <w:rPr>
          <w:rFonts w:ascii="Times New Roman" w:eastAsia="標楷體" w:hint="eastAsia"/>
          <w:sz w:val="28"/>
          <w:szCs w:val="28"/>
        </w:rPr>
        <w:t>日</w:t>
      </w:r>
      <w:r w:rsidR="00A82DCA" w:rsidRPr="00C15A6E">
        <w:rPr>
          <w:rFonts w:ascii="Times New Roman" w:eastAsia="標楷體" w:hint="eastAsia"/>
          <w:sz w:val="28"/>
          <w:szCs w:val="28"/>
        </w:rPr>
        <w:t>晚上</w:t>
      </w:r>
      <w:r w:rsidR="00C554F2">
        <w:rPr>
          <w:rFonts w:ascii="Times New Roman" w:eastAsia="標楷體" w:hint="eastAsia"/>
          <w:sz w:val="28"/>
          <w:szCs w:val="28"/>
        </w:rPr>
        <w:t>9</w:t>
      </w:r>
      <w:r w:rsidR="00A82DCA" w:rsidRPr="00C15A6E">
        <w:rPr>
          <w:rFonts w:ascii="Times New Roman" w:eastAsia="標楷體" w:hint="eastAsia"/>
          <w:sz w:val="28"/>
          <w:szCs w:val="28"/>
        </w:rPr>
        <w:t>點前</w:t>
      </w:r>
      <w:r w:rsidR="00C52843">
        <w:rPr>
          <w:rFonts w:ascii="Times New Roman" w:eastAsia="標楷體" w:hint="eastAsia"/>
          <w:sz w:val="28"/>
          <w:szCs w:val="28"/>
        </w:rPr>
        <w:t>公告</w:t>
      </w:r>
      <w:r w:rsidR="00902920">
        <w:rPr>
          <w:rFonts w:ascii="Times New Roman" w:eastAsia="標楷體" w:hint="eastAsia"/>
          <w:sz w:val="28"/>
          <w:szCs w:val="28"/>
        </w:rPr>
        <w:t>於本校網站</w:t>
      </w:r>
      <w:r w:rsidR="00C52843">
        <w:rPr>
          <w:rFonts w:ascii="Times New Roman" w:eastAsia="標楷體" w:hint="eastAsia"/>
          <w:sz w:val="28"/>
          <w:szCs w:val="28"/>
        </w:rPr>
        <w:t>。</w:t>
      </w:r>
    </w:p>
    <w:p w:rsidR="00902920" w:rsidRDefault="00902920" w:rsidP="00E3118E">
      <w:pPr>
        <w:snapToGrid w:val="0"/>
        <w:spacing w:before="0" w:afterLines="50" w:after="120" w:line="300" w:lineRule="atLeas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十二、</w:t>
      </w:r>
      <w:r w:rsidR="00F4086A">
        <w:rPr>
          <w:rFonts w:ascii="Times New Roman" w:eastAsia="標楷體" w:hint="eastAsia"/>
          <w:sz w:val="28"/>
          <w:szCs w:val="28"/>
        </w:rPr>
        <w:t>注意事項：</w:t>
      </w:r>
    </w:p>
    <w:p w:rsidR="0026656D" w:rsidRPr="000B42A1" w:rsidRDefault="0026656D" w:rsidP="000B42A1">
      <w:pPr>
        <w:pStyle w:val="af0"/>
        <w:numPr>
          <w:ilvl w:val="0"/>
          <w:numId w:val="19"/>
        </w:numPr>
        <w:snapToGrid w:val="0"/>
        <w:spacing w:before="0" w:afterLines="50" w:after="120" w:line="300" w:lineRule="atLeast"/>
        <w:ind w:leftChars="0"/>
        <w:rPr>
          <w:rFonts w:ascii="標楷體" w:eastAsia="標楷體" w:hAnsi="標楷體"/>
          <w:sz w:val="28"/>
          <w:szCs w:val="28"/>
        </w:rPr>
      </w:pPr>
      <w:r w:rsidRPr="000B42A1">
        <w:rPr>
          <w:rFonts w:ascii="Times New Roman" w:eastAsia="標楷體"/>
          <w:sz w:val="28"/>
          <w:szCs w:val="28"/>
        </w:rPr>
        <w:t>錄取者應</w:t>
      </w:r>
      <w:r w:rsidRPr="000B42A1">
        <w:rPr>
          <w:rFonts w:ascii="標楷體" w:eastAsia="標楷體" w:hAnsi="標楷體"/>
          <w:sz w:val="28"/>
          <w:szCs w:val="28"/>
        </w:rPr>
        <w:t>於</w:t>
      </w:r>
      <w:r w:rsidR="00130FC0" w:rsidRPr="000B42A1">
        <w:rPr>
          <w:rFonts w:ascii="標楷體" w:eastAsia="標楷體" w:hAnsi="標楷體" w:hint="eastAsia"/>
          <w:sz w:val="28"/>
          <w:szCs w:val="28"/>
        </w:rPr>
        <w:t>甄選日期三日內</w:t>
      </w:r>
      <w:r w:rsidR="00FB4965" w:rsidRPr="000B42A1">
        <w:rPr>
          <w:rFonts w:ascii="標楷體" w:eastAsia="標楷體" w:hAnsi="標楷體" w:hint="eastAsia"/>
          <w:sz w:val="28"/>
          <w:szCs w:val="28"/>
        </w:rPr>
        <w:t>(不包含例假日)7月1日</w:t>
      </w:r>
      <w:r w:rsidR="000B42A1" w:rsidRPr="000B42A1">
        <w:rPr>
          <w:rFonts w:ascii="標楷體" w:eastAsia="標楷體" w:hAnsi="標楷體" w:hint="eastAsia"/>
          <w:sz w:val="28"/>
          <w:szCs w:val="28"/>
        </w:rPr>
        <w:t>17:00</w:t>
      </w:r>
      <w:r w:rsidR="000B42A1">
        <w:rPr>
          <w:rFonts w:ascii="標楷體" w:eastAsia="標楷體" w:hAnsi="標楷體" w:hint="eastAsia"/>
          <w:sz w:val="28"/>
          <w:szCs w:val="28"/>
        </w:rPr>
        <w:t>前</w:t>
      </w:r>
      <w:r w:rsidR="00A04C62" w:rsidRPr="000B42A1">
        <w:rPr>
          <w:rFonts w:ascii="Times New Roman" w:eastAsia="標楷體"/>
          <w:sz w:val="28"/>
          <w:szCs w:val="28"/>
        </w:rPr>
        <w:t>至</w:t>
      </w:r>
      <w:r w:rsidR="00C40F75" w:rsidRPr="000B42A1">
        <w:rPr>
          <w:rFonts w:ascii="Times New Roman" w:eastAsia="標楷體" w:hint="eastAsia"/>
          <w:sz w:val="28"/>
          <w:szCs w:val="28"/>
        </w:rPr>
        <w:t>南興</w:t>
      </w:r>
      <w:r w:rsidR="009F1783" w:rsidRPr="000B42A1">
        <w:rPr>
          <w:rFonts w:ascii="Times New Roman" w:eastAsia="標楷體" w:hint="eastAsia"/>
          <w:sz w:val="28"/>
          <w:szCs w:val="28"/>
        </w:rPr>
        <w:t>國中</w:t>
      </w:r>
      <w:r w:rsidR="00A43883" w:rsidRPr="000B42A1">
        <w:rPr>
          <w:rFonts w:ascii="Times New Roman" w:eastAsia="標楷體" w:hint="eastAsia"/>
          <w:sz w:val="28"/>
          <w:szCs w:val="28"/>
        </w:rPr>
        <w:t>學務</w:t>
      </w:r>
      <w:r w:rsidR="002C68DE" w:rsidRPr="000B42A1">
        <w:rPr>
          <w:rFonts w:ascii="Times New Roman" w:eastAsia="標楷體" w:hint="eastAsia"/>
          <w:sz w:val="28"/>
          <w:szCs w:val="28"/>
        </w:rPr>
        <w:t>處</w:t>
      </w:r>
      <w:r w:rsidRPr="000B42A1">
        <w:rPr>
          <w:rFonts w:ascii="Times New Roman" w:eastAsia="標楷體"/>
          <w:sz w:val="28"/>
          <w:szCs w:val="28"/>
        </w:rPr>
        <w:t>報到，逾時未辦理報到者，視</w:t>
      </w:r>
      <w:r w:rsidR="00F4086A" w:rsidRPr="000B42A1">
        <w:rPr>
          <w:rFonts w:ascii="Times New Roman" w:eastAsia="標楷體" w:hint="eastAsia"/>
          <w:sz w:val="28"/>
          <w:szCs w:val="28"/>
        </w:rPr>
        <w:t>同</w:t>
      </w:r>
      <w:r w:rsidRPr="000B42A1">
        <w:rPr>
          <w:rFonts w:ascii="Times New Roman" w:eastAsia="標楷體"/>
          <w:sz w:val="28"/>
          <w:szCs w:val="28"/>
        </w:rPr>
        <w:t>自</w:t>
      </w:r>
      <w:r w:rsidR="00F4086A" w:rsidRPr="000B42A1">
        <w:rPr>
          <w:rFonts w:ascii="Times New Roman" w:eastAsia="標楷體" w:hint="eastAsia"/>
          <w:sz w:val="28"/>
          <w:szCs w:val="28"/>
        </w:rPr>
        <w:t>願</w:t>
      </w:r>
      <w:r w:rsidRPr="000B42A1">
        <w:rPr>
          <w:rFonts w:ascii="Times New Roman" w:eastAsia="標楷體"/>
          <w:sz w:val="28"/>
          <w:szCs w:val="28"/>
        </w:rPr>
        <w:t>放棄</w:t>
      </w:r>
      <w:r w:rsidR="00F4086A" w:rsidRPr="000B42A1">
        <w:rPr>
          <w:rFonts w:ascii="標楷體" w:eastAsia="標楷體" w:hAnsi="標楷體" w:hint="eastAsia"/>
          <w:sz w:val="28"/>
          <w:szCs w:val="28"/>
        </w:rPr>
        <w:t>。</w:t>
      </w:r>
    </w:p>
    <w:p w:rsidR="0011460D" w:rsidRPr="0011460D" w:rsidRDefault="00357D97" w:rsidP="00E3118E">
      <w:pPr>
        <w:numPr>
          <w:ilvl w:val="0"/>
          <w:numId w:val="15"/>
        </w:num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  <w:r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報到</w:t>
      </w:r>
      <w:r w:rsidR="001A7257"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後與本校簽</w:t>
      </w:r>
      <w:r w:rsidR="00C554F2"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定僱用契</w:t>
      </w:r>
      <w:r w:rsidR="001A7257"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約</w:t>
      </w:r>
      <w:r w:rsidR="00A43883"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，學校暑假及寒假不供餐日不支薪，</w:t>
      </w:r>
      <w:r w:rsidR="009916A7">
        <w:rPr>
          <w:rFonts w:ascii="標楷體" w:eastAsia="標楷體" w:hAnsi="標楷體" w:hint="eastAsia"/>
          <w:sz w:val="28"/>
          <w:szCs w:val="28"/>
          <w:shd w:val="pct15" w:color="auto" w:fill="FFFFFF"/>
        </w:rPr>
        <w:t>一年一聘，</w:t>
      </w:r>
      <w:r w:rsidR="00A43883" w:rsidRPr="00A43883">
        <w:rPr>
          <w:rFonts w:ascii="標楷體" w:eastAsia="標楷體" w:hAnsi="標楷體" w:hint="eastAsia"/>
          <w:sz w:val="28"/>
          <w:szCs w:val="28"/>
          <w:shd w:val="pct15" w:color="auto" w:fill="FFFFFF"/>
        </w:rPr>
        <w:t>約期滿後視學校用餐人數需求決定是否續聘</w:t>
      </w:r>
      <w:r w:rsidR="00CD0A92">
        <w:rPr>
          <w:rFonts w:ascii="標楷體" w:eastAsia="標楷體" w:hAnsi="標楷體" w:hint="eastAsia"/>
          <w:sz w:val="28"/>
          <w:szCs w:val="28"/>
          <w:shd w:val="pct15" w:color="auto" w:fill="FFFFFF"/>
        </w:rPr>
        <w:t>，經錄用者不得有異議。</w:t>
      </w:r>
    </w:p>
    <w:p w:rsidR="0011460D" w:rsidRPr="0011460D" w:rsidRDefault="0011460D" w:rsidP="00E3118E">
      <w:pPr>
        <w:numPr>
          <w:ilvl w:val="0"/>
          <w:numId w:val="15"/>
        </w:num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  <w:r w:rsidRPr="003B3779">
        <w:rPr>
          <w:rFonts w:ascii="標楷體" w:eastAsia="標楷體" w:hint="eastAsia"/>
          <w:sz w:val="28"/>
          <w:szCs w:val="28"/>
          <w:shd w:val="pct15" w:color="auto" w:fill="FFFFFF"/>
        </w:rPr>
        <w:t>從實際工作日開始計算三個月為試用期，試用期間仍給予全薪。若三個月後評為不適用，校方得以無條件單方面解聘該錄取人，</w:t>
      </w:r>
      <w:r w:rsidRPr="003B3779">
        <w:rPr>
          <w:rFonts w:ascii="標楷體" w:eastAsia="標楷體" w:hAnsi="標楷體" w:hint="eastAsia"/>
          <w:sz w:val="28"/>
          <w:szCs w:val="28"/>
          <w:shd w:val="pct15" w:color="auto" w:fill="FFFFFF"/>
        </w:rPr>
        <w:t>經錄用者不得有異議。並</w:t>
      </w:r>
      <w:r w:rsidRPr="003B3779">
        <w:rPr>
          <w:rFonts w:ascii="標楷體" w:eastAsia="標楷體" w:hint="eastAsia"/>
          <w:sz w:val="28"/>
          <w:szCs w:val="28"/>
          <w:shd w:val="pct15" w:color="auto" w:fill="FFFFFF"/>
        </w:rPr>
        <w:t>依備取</w:t>
      </w:r>
      <w:r w:rsidR="009916A7">
        <w:rPr>
          <w:rFonts w:ascii="標楷體" w:eastAsia="標楷體" w:hint="eastAsia"/>
          <w:sz w:val="28"/>
          <w:szCs w:val="28"/>
          <w:shd w:val="pct15" w:color="auto" w:fill="FFFFFF"/>
        </w:rPr>
        <w:t>順位依序遞補</w:t>
      </w:r>
      <w:r w:rsidR="003B3779" w:rsidRPr="003B3779">
        <w:rPr>
          <w:rFonts w:ascii="標楷體" w:eastAsia="標楷體" w:hint="eastAsia"/>
          <w:sz w:val="28"/>
          <w:szCs w:val="28"/>
          <w:shd w:val="pct15" w:color="auto" w:fill="FFFFFF"/>
        </w:rPr>
        <w:t>，</w:t>
      </w:r>
      <w:r w:rsidRPr="003B3779">
        <w:rPr>
          <w:rFonts w:ascii="標楷體" w:eastAsia="標楷體" w:hint="eastAsia"/>
          <w:sz w:val="28"/>
          <w:szCs w:val="28"/>
          <w:shd w:val="pct15" w:color="auto" w:fill="FFFFFF"/>
        </w:rPr>
        <w:t>錄用接</w:t>
      </w:r>
      <w:r w:rsidR="009916A7">
        <w:rPr>
          <w:rFonts w:ascii="標楷體" w:eastAsia="標楷體" w:hint="eastAsia"/>
          <w:sz w:val="28"/>
          <w:szCs w:val="28"/>
          <w:shd w:val="pct15" w:color="auto" w:fill="FFFFFF"/>
        </w:rPr>
        <w:t>替</w:t>
      </w:r>
      <w:r w:rsidRPr="003B3779">
        <w:rPr>
          <w:rFonts w:ascii="標楷體" w:eastAsia="標楷體" w:hint="eastAsia"/>
          <w:sz w:val="28"/>
          <w:szCs w:val="28"/>
          <w:shd w:val="pct15" w:color="auto" w:fill="FFFFFF"/>
        </w:rPr>
        <w:t>之廚房工作人員</w:t>
      </w:r>
      <w:r>
        <w:rPr>
          <w:rFonts w:ascii="標楷體" w:eastAsia="標楷體" w:hint="eastAsia"/>
          <w:sz w:val="28"/>
          <w:szCs w:val="28"/>
        </w:rPr>
        <w:t>。</w:t>
      </w:r>
    </w:p>
    <w:p w:rsidR="00433B06" w:rsidRDefault="00CD0A92" w:rsidP="00E3118E">
      <w:pPr>
        <w:numPr>
          <w:ilvl w:val="0"/>
          <w:numId w:val="15"/>
        </w:num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經錄用者，由學校支付廚房工作人員</w:t>
      </w:r>
      <w:r w:rsidRPr="00CD0A92">
        <w:rPr>
          <w:rFonts w:ascii="Times New Roman" w:eastAsia="標楷體" w:hint="eastAsia"/>
          <w:sz w:val="28"/>
          <w:shd w:val="pct15" w:color="auto" w:fill="FFFFFF"/>
        </w:rPr>
        <w:t>3</w:t>
      </w:r>
      <w:r w:rsidRPr="00CD0A92">
        <w:rPr>
          <w:rFonts w:ascii="Times New Roman" w:eastAsia="標楷體" w:hint="eastAsia"/>
          <w:sz w:val="28"/>
          <w:shd w:val="pct15" w:color="auto" w:fill="FFFFFF"/>
        </w:rPr>
        <w:t>個月內</w:t>
      </w:r>
      <w:r w:rsidRPr="00CD0A92">
        <w:rPr>
          <w:rFonts w:ascii="Times New Roman" w:eastAsia="標楷體"/>
          <w:sz w:val="28"/>
          <w:szCs w:val="28"/>
          <w:shd w:val="pct15" w:color="auto" w:fill="FFFFFF"/>
        </w:rPr>
        <w:t>合格</w:t>
      </w:r>
      <w:r w:rsidRPr="00CD0A92">
        <w:rPr>
          <w:rFonts w:ascii="Times New Roman" w:eastAsia="標楷體" w:hint="eastAsia"/>
          <w:sz w:val="28"/>
          <w:szCs w:val="28"/>
          <w:shd w:val="pct15" w:color="auto" w:fill="FFFFFF"/>
        </w:rPr>
        <w:t>供膳作業勞工特殊體格健康</w:t>
      </w:r>
      <w:r w:rsidRPr="00CD0A92">
        <w:rPr>
          <w:rFonts w:ascii="Times New Roman" w:eastAsia="標楷體"/>
          <w:sz w:val="28"/>
          <w:szCs w:val="28"/>
          <w:shd w:val="pct15" w:color="auto" w:fill="FFFFFF"/>
        </w:rPr>
        <w:t>檢查</w:t>
      </w:r>
      <w:r w:rsidRPr="00CD0A92">
        <w:rPr>
          <w:rFonts w:ascii="Times New Roman" w:eastAsia="標楷體" w:hint="eastAsia"/>
          <w:sz w:val="28"/>
          <w:szCs w:val="28"/>
          <w:shd w:val="pct15" w:color="auto" w:fill="FFFFFF"/>
        </w:rPr>
        <w:t>費用</w:t>
      </w:r>
      <w:r w:rsidR="00A43883" w:rsidRPr="00CD0A92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F10B02" w:rsidRPr="00CD0A9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568CA" w:rsidRDefault="00F568CA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568CA" w:rsidRDefault="00F568CA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Default="00F10B02" w:rsidP="00E3118E">
      <w:pPr>
        <w:snapToGrid w:val="0"/>
        <w:spacing w:before="0" w:afterLines="50" w:after="120" w:line="300" w:lineRule="atLeast"/>
        <w:rPr>
          <w:rFonts w:ascii="標楷體" w:eastAsia="標楷體"/>
          <w:sz w:val="28"/>
          <w:szCs w:val="28"/>
        </w:rPr>
      </w:pPr>
    </w:p>
    <w:p w:rsidR="00F10B02" w:rsidRPr="00E94EB3" w:rsidRDefault="00F10B02" w:rsidP="00F10B02">
      <w:pPr>
        <w:spacing w:line="300" w:lineRule="exact"/>
        <w:rPr>
          <w:rFonts w:ascii="Times New Roman" w:eastAsia="標楷體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嘉義市立南興</w:t>
      </w:r>
      <w:r w:rsidRPr="000C0052">
        <w:rPr>
          <w:rFonts w:ascii="標楷體" w:eastAsia="標楷體" w:hAnsi="標楷體"/>
          <w:b/>
          <w:sz w:val="32"/>
          <w:szCs w:val="32"/>
        </w:rPr>
        <w:t>國</w:t>
      </w:r>
      <w:r w:rsidRPr="000C0052"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 w:hint="eastAsia"/>
          <w:b/>
          <w:sz w:val="32"/>
          <w:szCs w:val="32"/>
        </w:rPr>
        <w:t>中學</w:t>
      </w:r>
      <w:r w:rsidR="00F568CA"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0C0052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廚房工作人員甄</w:t>
      </w:r>
      <w:r w:rsidRPr="000C0052">
        <w:rPr>
          <w:rFonts w:ascii="標楷體" w:eastAsia="標楷體" w:hint="eastAsia"/>
          <w:b/>
          <w:sz w:val="32"/>
          <w:szCs w:val="32"/>
        </w:rPr>
        <w:t>選</w:t>
      </w:r>
      <w:r w:rsidRPr="00E94EB3">
        <w:rPr>
          <w:rFonts w:ascii="Times New Roman" w:eastAsia="標楷體"/>
          <w:b/>
          <w:bCs/>
          <w:sz w:val="32"/>
        </w:rPr>
        <w:t>報名表</w:t>
      </w:r>
      <w:r>
        <w:rPr>
          <w:rFonts w:ascii="Times New Roman" w:eastAsia="標楷體" w:hint="eastAsia"/>
          <w:b/>
          <w:bCs/>
          <w:sz w:val="32"/>
        </w:rPr>
        <w:t xml:space="preserve"> </w:t>
      </w:r>
      <w:r>
        <w:rPr>
          <w:rFonts w:ascii="Times New Roman" w:eastAsia="標楷體" w:hint="eastAsia"/>
          <w:b/>
          <w:bCs/>
          <w:sz w:val="32"/>
        </w:rPr>
        <w:t>編號：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1205"/>
        <w:gridCol w:w="1932"/>
        <w:gridCol w:w="93"/>
        <w:gridCol w:w="1371"/>
        <w:gridCol w:w="1463"/>
        <w:gridCol w:w="569"/>
        <w:gridCol w:w="17"/>
        <w:gridCol w:w="2505"/>
      </w:tblGrid>
      <w:tr w:rsidR="00F10B02" w:rsidRPr="00E94EB3" w:rsidTr="005D0AC7">
        <w:trPr>
          <w:cantSplit/>
          <w:trHeight w:val="479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lastRenderedPageBreak/>
              <w:t>姓名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  <w:tc>
          <w:tcPr>
            <w:tcW w:w="1464" w:type="dxa"/>
            <w:gridSpan w:val="2"/>
            <w:tcBorders>
              <w:top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戶籍住址</w:t>
            </w:r>
          </w:p>
        </w:tc>
        <w:tc>
          <w:tcPr>
            <w:tcW w:w="455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5D0AC7">
        <w:trPr>
          <w:cantSplit/>
          <w:trHeight w:val="329"/>
        </w:trPr>
        <w:tc>
          <w:tcPr>
            <w:tcW w:w="938" w:type="dxa"/>
            <w:tcBorders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性別</w:t>
            </w:r>
          </w:p>
        </w:tc>
        <w:tc>
          <w:tcPr>
            <w:tcW w:w="3137" w:type="dxa"/>
            <w:gridSpan w:val="2"/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□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男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 xml:space="preserve">     □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女</w:t>
            </w:r>
          </w:p>
        </w:tc>
        <w:tc>
          <w:tcPr>
            <w:tcW w:w="1464" w:type="dxa"/>
            <w:gridSpan w:val="2"/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現居住址</w:t>
            </w:r>
          </w:p>
        </w:tc>
        <w:tc>
          <w:tcPr>
            <w:tcW w:w="4554" w:type="dxa"/>
            <w:gridSpan w:val="4"/>
            <w:tcBorders>
              <w:righ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5D0AC7">
        <w:trPr>
          <w:cantSplit/>
          <w:trHeight w:val="614"/>
        </w:trPr>
        <w:tc>
          <w:tcPr>
            <w:tcW w:w="938" w:type="dxa"/>
            <w:tcBorders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生日</w:t>
            </w:r>
          </w:p>
        </w:tc>
        <w:tc>
          <w:tcPr>
            <w:tcW w:w="3137" w:type="dxa"/>
            <w:gridSpan w:val="2"/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民國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 xml:space="preserve">   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年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 xml:space="preserve">   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月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 xml:space="preserve">   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日</w:t>
            </w:r>
          </w:p>
        </w:tc>
        <w:tc>
          <w:tcPr>
            <w:tcW w:w="1464" w:type="dxa"/>
            <w:gridSpan w:val="2"/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電話</w:t>
            </w:r>
          </w:p>
        </w:tc>
        <w:tc>
          <w:tcPr>
            <w:tcW w:w="2032" w:type="dxa"/>
            <w:gridSpan w:val="2"/>
            <w:vAlign w:val="center"/>
          </w:tcPr>
          <w:p w:rsidR="00F10B02" w:rsidRPr="00E94EB3" w:rsidRDefault="00F10B02" w:rsidP="00C16E93">
            <w:pPr>
              <w:spacing w:line="0" w:lineRule="atLeast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(   )</w:t>
            </w:r>
          </w:p>
        </w:tc>
        <w:tc>
          <w:tcPr>
            <w:tcW w:w="2522" w:type="dxa"/>
            <w:gridSpan w:val="2"/>
            <w:vMerge w:val="restart"/>
            <w:tcBorders>
              <w:right w:val="double" w:sz="4" w:space="0" w:color="auto"/>
            </w:tcBorders>
          </w:tcPr>
          <w:p w:rsidR="00F10B02" w:rsidRPr="00E94EB3" w:rsidRDefault="00F10B02" w:rsidP="00C16E93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sz w:val="28"/>
              </w:rPr>
            </w:pPr>
          </w:p>
          <w:p w:rsidR="00F10B02" w:rsidRPr="00E94EB3" w:rsidRDefault="00F10B02" w:rsidP="00C16E93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sz w:val="28"/>
              </w:rPr>
            </w:pPr>
          </w:p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</w:rPr>
            </w:pPr>
            <w:r w:rsidRPr="00E94EB3">
              <w:rPr>
                <w:rFonts w:ascii="Times New Roman" w:eastAsia="標楷體"/>
                <w:b/>
                <w:bCs/>
              </w:rPr>
              <w:t>貼相片處</w:t>
            </w:r>
          </w:p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</w:rPr>
            </w:pPr>
            <w:r w:rsidRPr="00E94EB3">
              <w:rPr>
                <w:rFonts w:ascii="Times New Roman" w:eastAsia="標楷體"/>
                <w:b/>
                <w:bCs/>
              </w:rPr>
              <w:t>(</w:t>
            </w:r>
            <w:r w:rsidRPr="00E94EB3">
              <w:rPr>
                <w:rFonts w:ascii="Times New Roman" w:eastAsia="標楷體"/>
                <w:b/>
                <w:bCs/>
              </w:rPr>
              <w:t>請貼最近三個月正面</w:t>
            </w:r>
          </w:p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</w:rPr>
            </w:pPr>
            <w:r w:rsidRPr="00E94EB3">
              <w:rPr>
                <w:rFonts w:ascii="Times New Roman" w:eastAsia="標楷體"/>
                <w:b/>
                <w:bCs/>
              </w:rPr>
              <w:t>脫帽二寸相片</w:t>
            </w:r>
            <w:r w:rsidRPr="00E94EB3">
              <w:rPr>
                <w:rFonts w:ascii="Times New Roman" w:eastAsia="標楷體"/>
                <w:b/>
                <w:bCs/>
              </w:rPr>
              <w:t>)</w:t>
            </w:r>
          </w:p>
          <w:p w:rsidR="00F10B02" w:rsidRPr="00E94EB3" w:rsidRDefault="00F10B02" w:rsidP="00C16E93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5D0AC7">
        <w:trPr>
          <w:cantSplit/>
          <w:trHeight w:val="649"/>
        </w:trPr>
        <w:tc>
          <w:tcPr>
            <w:tcW w:w="9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B02" w:rsidRPr="000A42CD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6"/>
                <w:szCs w:val="26"/>
              </w:rPr>
            </w:pPr>
            <w:r w:rsidRPr="000A42CD">
              <w:rPr>
                <w:rFonts w:ascii="Times New Roman" w:eastAsia="標楷體"/>
                <w:b/>
                <w:bCs/>
                <w:sz w:val="26"/>
                <w:szCs w:val="26"/>
              </w:rPr>
              <w:t>身份證字號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ind w:firstLineChars="100" w:firstLine="280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手機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0" w:lineRule="atLeast"/>
              <w:rPr>
                <w:rFonts w:ascii="Times New Roman" w:eastAsia="標楷體"/>
                <w:b/>
                <w:bCs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right w:val="double" w:sz="4" w:space="0" w:color="auto"/>
            </w:tcBorders>
          </w:tcPr>
          <w:p w:rsidR="00F10B02" w:rsidRPr="00E94EB3" w:rsidRDefault="00F10B02" w:rsidP="00C16E93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3E3070">
        <w:trPr>
          <w:cantSplit/>
          <w:trHeight w:val="1458"/>
        </w:trPr>
        <w:tc>
          <w:tcPr>
            <w:tcW w:w="9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學歷</w:t>
            </w:r>
          </w:p>
        </w:tc>
        <w:tc>
          <w:tcPr>
            <w:tcW w:w="6633" w:type="dxa"/>
            <w:gridSpan w:val="6"/>
            <w:tcBorders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10B02" w:rsidRPr="00E94EB3" w:rsidRDefault="00F10B02" w:rsidP="00C16E93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5D0AC7">
        <w:trPr>
          <w:cantSplit/>
          <w:trHeight w:val="585"/>
        </w:trPr>
        <w:tc>
          <w:tcPr>
            <w:tcW w:w="1009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經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 xml:space="preserve">                        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歷</w:t>
            </w: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服務單位全銜</w:t>
            </w: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職稱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任職起迄日月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備註</w:t>
            </w:r>
            <w:r>
              <w:rPr>
                <w:rFonts w:ascii="Times New Roman" w:eastAsia="標楷體" w:hint="eastAsia"/>
                <w:b/>
                <w:bCs/>
                <w:sz w:val="28"/>
              </w:rPr>
              <w:t>(</w:t>
            </w:r>
            <w:r>
              <w:rPr>
                <w:rFonts w:ascii="Times New Roman" w:eastAsia="標楷體" w:hint="eastAsia"/>
                <w:b/>
                <w:bCs/>
                <w:sz w:val="28"/>
              </w:rPr>
              <w:t>代理次數</w:t>
            </w:r>
            <w:r>
              <w:rPr>
                <w:rFonts w:ascii="Times New Roman" w:eastAsia="標楷體" w:hint="eastAsia"/>
                <w:b/>
                <w:bCs/>
                <w:sz w:val="28"/>
              </w:rPr>
              <w:t>)</w:t>
            </w: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ind w:firstLineChars="50" w:firstLine="12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ind w:firstLineChars="50" w:firstLine="12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5D0AC7" w:rsidRPr="00E94EB3" w:rsidTr="005D0AC7">
        <w:trPr>
          <w:cantSplit/>
          <w:trHeight w:val="585"/>
        </w:trPr>
        <w:tc>
          <w:tcPr>
            <w:tcW w:w="2143" w:type="dxa"/>
            <w:gridSpan w:val="2"/>
            <w:tcBorders>
              <w:lef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D0AC7" w:rsidRPr="00E94EB3" w:rsidRDefault="005D0AC7" w:rsidP="00C16E93">
            <w:pPr>
              <w:spacing w:line="0" w:lineRule="atLeast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ind w:firstLineChars="50" w:firstLine="12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b/>
                <w:bCs/>
                <w:szCs w:val="24"/>
              </w:rPr>
              <w:t>/    /    ~     /    /</w:t>
            </w:r>
          </w:p>
        </w:tc>
        <w:tc>
          <w:tcPr>
            <w:tcW w:w="25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AC7" w:rsidRPr="00E94EB3" w:rsidRDefault="005D0AC7" w:rsidP="00C16E93">
            <w:pPr>
              <w:spacing w:line="0" w:lineRule="atLeast"/>
              <w:ind w:firstLineChars="50" w:firstLine="12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F10B02" w:rsidRPr="00E94EB3" w:rsidTr="005D0AC7">
        <w:trPr>
          <w:cantSplit/>
          <w:trHeight w:val="415"/>
        </w:trPr>
        <w:tc>
          <w:tcPr>
            <w:tcW w:w="4168" w:type="dxa"/>
            <w:gridSpan w:val="4"/>
            <w:tcBorders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證件名稱</w:t>
            </w:r>
          </w:p>
        </w:tc>
        <w:tc>
          <w:tcPr>
            <w:tcW w:w="2834" w:type="dxa"/>
            <w:gridSpan w:val="2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審核合格</w:t>
            </w:r>
          </w:p>
        </w:tc>
        <w:tc>
          <w:tcPr>
            <w:tcW w:w="309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備註</w:t>
            </w:r>
          </w:p>
        </w:tc>
      </w:tr>
      <w:tr w:rsidR="00F10B02" w:rsidRPr="00E94EB3" w:rsidTr="003E3070">
        <w:trPr>
          <w:cantSplit/>
          <w:trHeight w:val="624"/>
        </w:trPr>
        <w:tc>
          <w:tcPr>
            <w:tcW w:w="416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ind w:leftChars="75" w:left="3" w:rightChars="63" w:right="2"/>
              <w:jc w:val="both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1.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身份證正本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  <w:tc>
          <w:tcPr>
            <w:tcW w:w="309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ind w:leftChars="82" w:left="3"/>
              <w:jc w:val="center"/>
              <w:rPr>
                <w:rFonts w:ascii="Times New Roman" w:eastAsia="標楷體"/>
                <w:b/>
                <w:bCs/>
                <w:sz w:val="28"/>
              </w:rPr>
            </w:pPr>
          </w:p>
        </w:tc>
      </w:tr>
      <w:tr w:rsidR="00F10B02" w:rsidRPr="00E94EB3" w:rsidTr="003E3070">
        <w:trPr>
          <w:cantSplit/>
          <w:trHeight w:val="624"/>
        </w:trPr>
        <w:tc>
          <w:tcPr>
            <w:tcW w:w="4168" w:type="dxa"/>
            <w:gridSpan w:val="4"/>
            <w:tcBorders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ind w:leftChars="75" w:left="3" w:rightChars="63" w:right="2"/>
              <w:jc w:val="both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2.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學歷正本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10B02" w:rsidRPr="00E94EB3" w:rsidRDefault="00F10B02" w:rsidP="00C16E93">
            <w:pPr>
              <w:spacing w:line="240" w:lineRule="exact"/>
              <w:ind w:leftChars="82" w:left="3"/>
              <w:jc w:val="both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F10B02" w:rsidRPr="00E94EB3" w:rsidTr="003E3070">
        <w:trPr>
          <w:cantSplit/>
          <w:trHeight w:val="624"/>
        </w:trPr>
        <w:tc>
          <w:tcPr>
            <w:tcW w:w="4168" w:type="dxa"/>
            <w:gridSpan w:val="4"/>
            <w:tcBorders>
              <w:left w:val="doub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ind w:leftChars="75" w:left="3" w:rightChars="63" w:right="2"/>
              <w:jc w:val="both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3.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經歷證明文件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10B02" w:rsidRPr="00D47DAA" w:rsidRDefault="00F10B02" w:rsidP="00C16E93">
            <w:pPr>
              <w:spacing w:line="240" w:lineRule="exact"/>
              <w:ind w:leftChars="82" w:left="3" w:rightChars="102" w:right="4"/>
              <w:jc w:val="both"/>
              <w:rPr>
                <w:rFonts w:ascii="Times New Roman" w:eastAsia="標楷體"/>
                <w:b/>
                <w:bCs/>
                <w:szCs w:val="24"/>
              </w:rPr>
            </w:pPr>
            <w:r w:rsidRPr="00D47DAA">
              <w:rPr>
                <w:rFonts w:ascii="標楷體" w:eastAsia="標楷體" w:hAnsi="標楷體" w:hint="eastAsia"/>
                <w:szCs w:val="24"/>
              </w:rPr>
              <w:t>若有學校廚房工作經驗，請檢附相關證明</w:t>
            </w:r>
          </w:p>
        </w:tc>
      </w:tr>
      <w:tr w:rsidR="00F10B02" w:rsidRPr="00E94EB3" w:rsidTr="003E3070">
        <w:trPr>
          <w:cantSplit/>
          <w:trHeight w:val="624"/>
        </w:trPr>
        <w:tc>
          <w:tcPr>
            <w:tcW w:w="416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B02" w:rsidRPr="00E94EB3" w:rsidRDefault="00F10B02" w:rsidP="00C16E93">
            <w:pPr>
              <w:spacing w:line="240" w:lineRule="exact"/>
              <w:ind w:leftChars="75" w:left="3" w:rightChars="63" w:right="2"/>
              <w:jc w:val="both"/>
              <w:rPr>
                <w:rFonts w:ascii="Times New Roman" w:eastAsia="標楷體"/>
                <w:b/>
                <w:bCs/>
                <w:sz w:val="28"/>
              </w:rPr>
            </w:pPr>
            <w:r w:rsidRPr="00E94EB3">
              <w:rPr>
                <w:rFonts w:ascii="Times New Roman" w:eastAsia="標楷體"/>
                <w:b/>
                <w:bCs/>
                <w:sz w:val="28"/>
              </w:rPr>
              <w:t>4.</w:t>
            </w:r>
            <w:r w:rsidRPr="00E94EB3">
              <w:rPr>
                <w:rFonts w:ascii="Times New Roman" w:eastAsia="標楷體"/>
                <w:b/>
                <w:bCs/>
                <w:sz w:val="28"/>
              </w:rPr>
              <w:t>證照證明文件正本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10B02" w:rsidRPr="00E94EB3" w:rsidRDefault="00F10B02" w:rsidP="00C16E93">
            <w:pPr>
              <w:spacing w:line="240" w:lineRule="exact"/>
              <w:ind w:leftChars="82" w:left="3"/>
              <w:jc w:val="both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  <w:tr w:rsidR="00F10B02" w:rsidRPr="005D0AC7" w:rsidTr="005D0AC7">
        <w:trPr>
          <w:cantSplit/>
          <w:trHeight w:val="822"/>
        </w:trPr>
        <w:tc>
          <w:tcPr>
            <w:tcW w:w="416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0B02" w:rsidRPr="00653F4E" w:rsidRDefault="00F10B02" w:rsidP="00C16E93">
            <w:pPr>
              <w:spacing w:line="320" w:lineRule="exact"/>
              <w:ind w:leftChars="75" w:left="362" w:rightChars="63" w:right="2" w:hangingChars="128" w:hanging="359"/>
              <w:jc w:val="both"/>
              <w:rPr>
                <w:rFonts w:ascii="Times New Roman" w:eastAsia="標楷體"/>
                <w:b/>
                <w:bCs/>
                <w:sz w:val="28"/>
              </w:rPr>
            </w:pPr>
            <w:r w:rsidRPr="00653F4E">
              <w:rPr>
                <w:rFonts w:ascii="Times New Roman" w:eastAsia="標楷體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D47DAA">
              <w:rPr>
                <w:rFonts w:ascii="Times New Roman" w:eastAsia="標楷體" w:hint="eastAsia"/>
                <w:b/>
                <w:sz w:val="28"/>
                <w:szCs w:val="28"/>
              </w:rPr>
              <w:t>供膳作業勞工特殊體格健康</w:t>
            </w:r>
            <w:r w:rsidRPr="00D47DAA">
              <w:rPr>
                <w:rFonts w:ascii="Times New Roman" w:eastAsia="標楷體"/>
                <w:b/>
                <w:sz w:val="28"/>
                <w:szCs w:val="28"/>
              </w:rPr>
              <w:t>檢查</w:t>
            </w:r>
            <w:r w:rsidRPr="00D47DAA">
              <w:rPr>
                <w:rFonts w:ascii="Times New Roman" w:eastAsia="標楷體" w:hint="eastAsia"/>
                <w:b/>
                <w:sz w:val="28"/>
                <w:szCs w:val="28"/>
              </w:rPr>
              <w:t>紀錄表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B02" w:rsidRPr="005D0AC7" w:rsidRDefault="00F10B02" w:rsidP="00C16E93">
            <w:pPr>
              <w:spacing w:line="240" w:lineRule="exact"/>
              <w:ind w:leftChars="82" w:left="3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未繳交</w:t>
            </w:r>
            <w:r w:rsid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者</w:t>
            </w:r>
            <w:r w:rsidR="005D0AC7" w:rsidRP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,</w:t>
            </w:r>
            <w:r w:rsidR="005D0AC7" w:rsidRP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需填具切結書</w:t>
            </w:r>
            <w:r w:rsidR="005D0AC7" w:rsidRP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,</w:t>
            </w:r>
            <w:r w:rsidR="005D0AC7" w:rsidRPr="005D0AC7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錄用者需於簽約前附上正本合格健康檢查紀錄表</w:t>
            </w:r>
            <w:r w:rsidR="00251B9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,</w:t>
            </w:r>
            <w:r w:rsidR="00251B9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若不合格不予錄用。</w:t>
            </w:r>
          </w:p>
        </w:tc>
      </w:tr>
      <w:tr w:rsidR="00F10B02" w:rsidRPr="00E94EB3" w:rsidTr="005D0AC7">
        <w:trPr>
          <w:cantSplit/>
          <w:trHeight w:val="675"/>
        </w:trPr>
        <w:tc>
          <w:tcPr>
            <w:tcW w:w="416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B02" w:rsidRPr="00653F4E" w:rsidRDefault="00F10B02" w:rsidP="00C16E93">
            <w:pPr>
              <w:spacing w:line="240" w:lineRule="exact"/>
              <w:ind w:leftChars="75" w:left="3" w:rightChars="63" w:right="2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6.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同意履行午餐工作切結書</w:t>
            </w:r>
          </w:p>
        </w:tc>
        <w:tc>
          <w:tcPr>
            <w:tcW w:w="28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309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B02" w:rsidRPr="00E94EB3" w:rsidRDefault="00F10B02" w:rsidP="00C16E93">
            <w:pPr>
              <w:spacing w:line="240" w:lineRule="exact"/>
              <w:ind w:leftChars="82" w:left="3"/>
              <w:jc w:val="center"/>
              <w:rPr>
                <w:rFonts w:ascii="Times New Roman" w:eastAsia="標楷體"/>
                <w:b/>
                <w:bCs/>
                <w:szCs w:val="24"/>
              </w:rPr>
            </w:pPr>
          </w:p>
        </w:tc>
      </w:tr>
    </w:tbl>
    <w:p w:rsidR="00CD0A92" w:rsidRPr="00CD0A92" w:rsidRDefault="00CD0A92" w:rsidP="00F10B02">
      <w:pPr>
        <w:spacing w:line="360" w:lineRule="auto"/>
        <w:jc w:val="center"/>
        <w:rPr>
          <w:rFonts w:eastAsia="標楷體"/>
          <w:sz w:val="32"/>
          <w:szCs w:val="32"/>
        </w:rPr>
      </w:pPr>
    </w:p>
    <w:p w:rsidR="00F568CA" w:rsidRDefault="00F568CA" w:rsidP="00F10B02">
      <w:pPr>
        <w:spacing w:line="360" w:lineRule="auto"/>
        <w:jc w:val="center"/>
        <w:rPr>
          <w:rFonts w:eastAsia="標楷體"/>
          <w:sz w:val="56"/>
          <w:szCs w:val="56"/>
        </w:rPr>
      </w:pPr>
    </w:p>
    <w:p w:rsidR="00F568CA" w:rsidRDefault="00F568CA" w:rsidP="00F10B02">
      <w:pPr>
        <w:spacing w:line="360" w:lineRule="auto"/>
        <w:jc w:val="center"/>
        <w:rPr>
          <w:rFonts w:eastAsia="標楷體"/>
          <w:sz w:val="56"/>
          <w:szCs w:val="56"/>
        </w:rPr>
      </w:pPr>
    </w:p>
    <w:p w:rsidR="00F568CA" w:rsidRDefault="00F568CA" w:rsidP="00F10B02">
      <w:pPr>
        <w:spacing w:line="360" w:lineRule="auto"/>
        <w:jc w:val="center"/>
        <w:rPr>
          <w:rFonts w:eastAsia="標楷體"/>
          <w:sz w:val="56"/>
          <w:szCs w:val="56"/>
        </w:rPr>
      </w:pPr>
    </w:p>
    <w:p w:rsidR="00F568CA" w:rsidRDefault="00F568CA" w:rsidP="00F10B02">
      <w:pPr>
        <w:spacing w:line="360" w:lineRule="auto"/>
        <w:jc w:val="center"/>
        <w:rPr>
          <w:rFonts w:eastAsia="標楷體"/>
          <w:sz w:val="56"/>
          <w:szCs w:val="56"/>
        </w:rPr>
      </w:pPr>
    </w:p>
    <w:p w:rsidR="00F568CA" w:rsidRDefault="00F568CA" w:rsidP="00F10B02">
      <w:pPr>
        <w:spacing w:line="360" w:lineRule="auto"/>
        <w:jc w:val="center"/>
        <w:rPr>
          <w:rFonts w:eastAsia="標楷體"/>
          <w:sz w:val="56"/>
          <w:szCs w:val="56"/>
        </w:rPr>
      </w:pPr>
    </w:p>
    <w:p w:rsidR="00F10B02" w:rsidRPr="008D2FE0" w:rsidRDefault="00F10B02" w:rsidP="00F10B02">
      <w:pPr>
        <w:spacing w:line="360" w:lineRule="auto"/>
        <w:jc w:val="center"/>
        <w:rPr>
          <w:rFonts w:eastAsia="標楷體"/>
          <w:sz w:val="56"/>
          <w:szCs w:val="56"/>
        </w:rPr>
      </w:pPr>
      <w:r w:rsidRPr="008D2FE0">
        <w:rPr>
          <w:rFonts w:eastAsia="標楷體" w:hint="eastAsia"/>
          <w:sz w:val="56"/>
          <w:szCs w:val="56"/>
        </w:rPr>
        <w:t>切</w:t>
      </w:r>
      <w:r w:rsidRPr="008D2FE0">
        <w:rPr>
          <w:rFonts w:eastAsia="標楷體" w:hint="eastAsia"/>
          <w:sz w:val="56"/>
          <w:szCs w:val="56"/>
        </w:rPr>
        <w:t xml:space="preserve">  </w:t>
      </w:r>
      <w:r w:rsidRPr="008D2FE0">
        <w:rPr>
          <w:rFonts w:eastAsia="標楷體" w:hint="eastAsia"/>
          <w:sz w:val="56"/>
          <w:szCs w:val="56"/>
        </w:rPr>
        <w:t>結</w:t>
      </w:r>
      <w:r w:rsidRPr="008D2FE0">
        <w:rPr>
          <w:rFonts w:eastAsia="標楷體" w:hint="eastAsia"/>
          <w:sz w:val="56"/>
          <w:szCs w:val="56"/>
        </w:rPr>
        <w:t xml:space="preserve">  </w:t>
      </w:r>
      <w:r w:rsidRPr="008D2FE0">
        <w:rPr>
          <w:rFonts w:eastAsia="標楷體" w:hint="eastAsia"/>
          <w:sz w:val="56"/>
          <w:szCs w:val="56"/>
        </w:rPr>
        <w:t>書</w:t>
      </w:r>
    </w:p>
    <w:p w:rsidR="00F10B02" w:rsidRPr="00F568CA" w:rsidRDefault="00F10B02" w:rsidP="00F568CA">
      <w:pPr>
        <w:spacing w:line="400" w:lineRule="atLeast"/>
        <w:ind w:leftChars="201" w:left="8" w:firstLineChars="100" w:firstLine="320"/>
        <w:rPr>
          <w:rFonts w:ascii="標楷體" w:eastAsia="標楷體" w:hAnsi="標楷體"/>
          <w:sz w:val="32"/>
          <w:szCs w:val="32"/>
        </w:rPr>
      </w:pPr>
      <w:r w:rsidRPr="00567AFD">
        <w:rPr>
          <w:rFonts w:eastAsia="標楷體" w:hint="eastAsia"/>
          <w:sz w:val="32"/>
          <w:szCs w:val="32"/>
        </w:rPr>
        <w:lastRenderedPageBreak/>
        <w:t>本人</w:t>
      </w:r>
      <w:r w:rsidRPr="00471DF6">
        <w:rPr>
          <w:rFonts w:eastAsia="標楷體" w:hint="eastAsia"/>
          <w:sz w:val="32"/>
          <w:szCs w:val="32"/>
          <w:u w:val="single"/>
        </w:rPr>
        <w:t xml:space="preserve"> </w:t>
      </w:r>
      <w:r w:rsidRPr="00471DF6">
        <w:rPr>
          <w:rFonts w:eastAsia="標楷體"/>
          <w:sz w:val="32"/>
          <w:szCs w:val="32"/>
          <w:u w:val="single"/>
        </w:rPr>
        <w:t xml:space="preserve">   </w:t>
      </w:r>
      <w:r w:rsidRPr="00471DF6">
        <w:rPr>
          <w:rFonts w:eastAsia="標楷體" w:hint="eastAsia"/>
          <w:sz w:val="32"/>
          <w:szCs w:val="32"/>
          <w:u w:val="single"/>
        </w:rPr>
        <w:t xml:space="preserve">      </w:t>
      </w:r>
      <w:r w:rsidRPr="00567AFD">
        <w:rPr>
          <w:rFonts w:ascii="標楷體" w:eastAsia="標楷體" w:hAnsi="標楷體" w:hint="eastAsia"/>
          <w:sz w:val="32"/>
          <w:szCs w:val="32"/>
        </w:rPr>
        <w:t>願</w:t>
      </w:r>
      <w:r w:rsidRPr="00C976FD">
        <w:rPr>
          <w:rFonts w:ascii="標楷體" w:eastAsia="標楷體" w:hAnsi="標楷體" w:hint="eastAsia"/>
          <w:sz w:val="32"/>
          <w:szCs w:val="32"/>
        </w:rPr>
        <w:t>遵守</w:t>
      </w:r>
      <w:r w:rsidRPr="00567AFD">
        <w:rPr>
          <w:rFonts w:ascii="標楷體" w:eastAsia="標楷體" w:hAnsi="標楷體" w:hint="eastAsia"/>
          <w:sz w:val="32"/>
          <w:szCs w:val="32"/>
        </w:rPr>
        <w:t>嘉義市國民中小學辦理學校午餐工作要</w:t>
      </w:r>
      <w:r w:rsidRPr="006F657C">
        <w:rPr>
          <w:rFonts w:ascii="標楷體" w:eastAsia="標楷體" w:hAnsi="標楷體" w:hint="eastAsia"/>
          <w:sz w:val="32"/>
          <w:szCs w:val="32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27F7E">
        <w:rPr>
          <w:rFonts w:ascii="標楷體" w:eastAsia="標楷體" w:hAnsi="標楷體" w:hint="eastAsia"/>
        </w:rPr>
        <w:t>10</w:t>
      </w:r>
      <w:r w:rsidR="00F568CA">
        <w:rPr>
          <w:rFonts w:ascii="標楷體" w:eastAsia="標楷體" w:hAnsi="標楷體" w:hint="eastAsia"/>
        </w:rPr>
        <w:t>5</w:t>
      </w:r>
      <w:r w:rsidRPr="00F70C55">
        <w:rPr>
          <w:rFonts w:ascii="標楷體" w:eastAsia="標楷體" w:hAnsi="標楷體" w:hint="eastAsia"/>
        </w:rPr>
        <w:t>年</w:t>
      </w:r>
      <w:r w:rsidR="00F568CA">
        <w:rPr>
          <w:rFonts w:ascii="標楷體" w:eastAsia="標楷體" w:hAnsi="標楷體" w:hint="eastAsia"/>
        </w:rPr>
        <w:t>11</w:t>
      </w:r>
      <w:r w:rsidRPr="00F70C55">
        <w:rPr>
          <w:rFonts w:ascii="標楷體" w:eastAsia="標楷體" w:hAnsi="標楷體" w:hint="eastAsia"/>
        </w:rPr>
        <w:t>月</w:t>
      </w:r>
      <w:r w:rsidR="00F568CA">
        <w:rPr>
          <w:rFonts w:ascii="標楷體" w:eastAsia="標楷體" w:hAnsi="標楷體" w:hint="eastAsia"/>
        </w:rPr>
        <w:t>15</w:t>
      </w:r>
      <w:r w:rsidRPr="00F70C55">
        <w:rPr>
          <w:rFonts w:ascii="標楷體" w:eastAsia="標楷體" w:hAnsi="標楷體" w:hint="eastAsia"/>
        </w:rPr>
        <w:t>日</w:t>
      </w:r>
      <w:r w:rsidR="00445551">
        <w:rPr>
          <w:rFonts w:ascii="標楷體" w:eastAsia="標楷體" w:hAnsi="標楷體" w:hint="eastAsia"/>
        </w:rPr>
        <w:t>發佈</w:t>
      </w:r>
      <w:r>
        <w:rPr>
          <w:rFonts w:ascii="標楷體" w:eastAsia="標楷體" w:hAnsi="標楷體" w:hint="eastAsia"/>
        </w:rPr>
        <w:t>）</w:t>
      </w:r>
      <w:r w:rsidRPr="00C976FD">
        <w:rPr>
          <w:rFonts w:ascii="標楷體" w:eastAsia="標楷體" w:hAnsi="標楷體" w:hint="eastAsia"/>
          <w:sz w:val="32"/>
          <w:szCs w:val="32"/>
        </w:rPr>
        <w:t>之規定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一.</w:t>
      </w:r>
      <w:r w:rsidRPr="00F70C55">
        <w:rPr>
          <w:rFonts w:ascii="標楷體" w:eastAsia="標楷體" w:hAnsi="標楷體" w:hint="eastAsia"/>
          <w:sz w:val="28"/>
          <w:szCs w:val="28"/>
        </w:rPr>
        <w:t>學校應督促廚工於每學年開學前一個月內接受健康檢查，未領有合格醫療院所核發之健康合格證明者，不得僱用。廚工健康檢查費用應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F70C55">
        <w:rPr>
          <w:rFonts w:ascii="標楷體" w:eastAsia="標楷體" w:hAnsi="標楷體" w:hint="eastAsia"/>
          <w:sz w:val="28"/>
          <w:szCs w:val="28"/>
        </w:rPr>
        <w:t>廚工人事費支付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</w:t>
      </w:r>
      <w:r w:rsidRPr="00F70C55">
        <w:rPr>
          <w:rFonts w:ascii="標楷體" w:eastAsia="標楷體" w:hAnsi="標楷體" w:hint="eastAsia"/>
          <w:sz w:val="28"/>
          <w:szCs w:val="28"/>
        </w:rPr>
        <w:t>發現廚工患有皮</w:t>
      </w:r>
      <w:r>
        <w:rPr>
          <w:rFonts w:ascii="標楷體" w:eastAsia="標楷體" w:hAnsi="標楷體" w:hint="eastAsia"/>
          <w:sz w:val="28"/>
          <w:szCs w:val="28"/>
        </w:rPr>
        <w:t>膚病、外傷發炎、腸道感染等可能會傳染之疾病時，應依規定請假至復原</w:t>
      </w:r>
      <w:r w:rsidRPr="00F70C55">
        <w:rPr>
          <w:rFonts w:ascii="標楷體" w:eastAsia="標楷體" w:hAnsi="標楷體" w:hint="eastAsia"/>
          <w:sz w:val="28"/>
          <w:szCs w:val="28"/>
        </w:rPr>
        <w:t>為止。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F70C55">
        <w:rPr>
          <w:rFonts w:ascii="標楷體" w:eastAsia="標楷體" w:hAnsi="標楷體" w:hint="eastAsia"/>
          <w:sz w:val="28"/>
          <w:szCs w:val="28"/>
        </w:rPr>
        <w:t>廚工因</w:t>
      </w:r>
      <w:r>
        <w:rPr>
          <w:rFonts w:ascii="標楷體" w:eastAsia="標楷體" w:hAnsi="標楷體" w:hint="eastAsia"/>
          <w:sz w:val="28"/>
          <w:szCs w:val="28"/>
        </w:rPr>
        <w:t>（上）</w:t>
      </w:r>
      <w:r w:rsidRPr="00F70C5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70C55">
        <w:rPr>
          <w:rFonts w:ascii="標楷體" w:eastAsia="標楷體" w:hAnsi="標楷體" w:hint="eastAsia"/>
          <w:sz w:val="28"/>
          <w:szCs w:val="28"/>
        </w:rPr>
        <w:t>款原因停止工作或因其他事由請假，學校得另覓代理廚工。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r w:rsidRPr="00F70C55">
        <w:rPr>
          <w:rFonts w:ascii="標楷體" w:eastAsia="標楷體" w:hAnsi="標楷體" w:hint="eastAsia"/>
          <w:sz w:val="28"/>
          <w:szCs w:val="28"/>
        </w:rPr>
        <w:t>學校僱用廚工應訂定契約，在僱用期間規定內其每日工作時間由各校視情形訂之。因學校辦理活動或特殊情形得要求廚工配合上班。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五.</w:t>
      </w:r>
      <w:r w:rsidRPr="00F70C55">
        <w:rPr>
          <w:rFonts w:ascii="標楷體" w:eastAsia="標楷體" w:hAnsi="標楷體" w:hint="eastAsia"/>
          <w:sz w:val="28"/>
          <w:szCs w:val="28"/>
        </w:rPr>
        <w:t>廚工上班時間、遲到、早退的處理與請假規則，應於契約中依勞動基準法等相關規定明訂之。</w:t>
      </w:r>
    </w:p>
    <w:p w:rsidR="00F10B02" w:rsidRPr="00F70C55" w:rsidRDefault="00F10B02" w:rsidP="00F10B02">
      <w:pPr>
        <w:spacing w:line="340" w:lineRule="atLeast"/>
        <w:ind w:leftChars="200" w:left="302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六.</w:t>
      </w:r>
      <w:r w:rsidRPr="00F70C55">
        <w:rPr>
          <w:rFonts w:ascii="標楷體" w:eastAsia="標楷體" w:hAnsi="標楷體" w:hint="eastAsia"/>
          <w:sz w:val="28"/>
          <w:szCs w:val="28"/>
        </w:rPr>
        <w:t>廚工薪資按日</w:t>
      </w:r>
      <w:r w:rsidR="0020149C">
        <w:rPr>
          <w:rFonts w:ascii="標楷體" w:eastAsia="標楷體" w:hAnsi="標楷體" w:hint="eastAsia"/>
          <w:sz w:val="28"/>
          <w:szCs w:val="28"/>
        </w:rPr>
        <w:t>(</w:t>
      </w:r>
      <w:r w:rsidRPr="00F70C55">
        <w:rPr>
          <w:rFonts w:ascii="標楷體" w:eastAsia="標楷體" w:hAnsi="標楷體" w:hint="eastAsia"/>
          <w:sz w:val="28"/>
          <w:szCs w:val="28"/>
        </w:rPr>
        <w:t>時)計酬、請假時依假別決定按日(時)扣薪、當月月底</w:t>
      </w:r>
      <w:r w:rsidR="0020149C">
        <w:rPr>
          <w:rFonts w:ascii="標楷體" w:eastAsia="標楷體" w:hAnsi="標楷體" w:hint="eastAsia"/>
          <w:sz w:val="28"/>
          <w:szCs w:val="28"/>
        </w:rPr>
        <w:t>結算，於下月</w:t>
      </w:r>
      <w:r w:rsidRPr="00F70C55">
        <w:rPr>
          <w:rFonts w:ascii="標楷體" w:eastAsia="標楷體" w:hAnsi="標楷體" w:hint="eastAsia"/>
          <w:sz w:val="28"/>
          <w:szCs w:val="28"/>
        </w:rPr>
        <w:t>月初發薪、</w:t>
      </w:r>
      <w:r w:rsidRPr="000F2F88">
        <w:rPr>
          <w:rFonts w:ascii="標楷體" w:eastAsia="標楷體" w:hAnsi="標楷體" w:hint="eastAsia"/>
          <w:b/>
          <w:sz w:val="28"/>
          <w:szCs w:val="28"/>
        </w:rPr>
        <w:t>寒暑假未供餐不給工資</w:t>
      </w:r>
      <w:r w:rsidRPr="00F70C55">
        <w:rPr>
          <w:rFonts w:ascii="標楷體" w:eastAsia="標楷體" w:hAnsi="標楷體" w:hint="eastAsia"/>
          <w:sz w:val="28"/>
          <w:szCs w:val="28"/>
        </w:rPr>
        <w:t>。</w:t>
      </w:r>
    </w:p>
    <w:p w:rsidR="00F10B02" w:rsidRDefault="00F10B02" w:rsidP="00F10B02">
      <w:pPr>
        <w:spacing w:line="34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七.學校為獎勵廚工全學年全勤無遲到、早退，工作努力表現優良者，</w:t>
      </w:r>
      <w:r w:rsidR="00F568CA">
        <w:rPr>
          <w:rFonts w:ascii="標楷體" w:eastAsia="標楷體" w:hAnsi="標楷體" w:hint="eastAsia"/>
          <w:sz w:val="28"/>
          <w:szCs w:val="28"/>
        </w:rPr>
        <w:t>於午餐費</w:t>
      </w:r>
      <w:r w:rsidRPr="00F70C55">
        <w:rPr>
          <w:rFonts w:ascii="標楷體" w:eastAsia="標楷體" w:hAnsi="標楷體" w:hint="eastAsia"/>
          <w:sz w:val="28"/>
          <w:szCs w:val="28"/>
        </w:rPr>
        <w:t>餘款給予獎金，本獎金由學校視學期結算餘額自行核定，不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F70C55">
        <w:rPr>
          <w:rFonts w:ascii="標楷體" w:eastAsia="標楷體" w:hAnsi="標楷體" w:hint="eastAsia"/>
          <w:sz w:val="28"/>
          <w:szCs w:val="28"/>
        </w:rPr>
        <w:t>為發獎金預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Pr="00F70C55">
        <w:rPr>
          <w:rFonts w:ascii="標楷體" w:eastAsia="標楷體" w:hAnsi="標楷體" w:hint="eastAsia"/>
          <w:sz w:val="28"/>
          <w:szCs w:val="28"/>
        </w:rPr>
        <w:t>扣減必要支出，影響午餐品質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0B02" w:rsidRPr="00567AFD" w:rsidRDefault="00F10B02" w:rsidP="00F10B02">
      <w:pPr>
        <w:spacing w:line="340" w:lineRule="atLeast"/>
        <w:ind w:firstLineChars="100" w:firstLine="320"/>
        <w:rPr>
          <w:rFonts w:eastAsia="標楷體"/>
          <w:sz w:val="32"/>
          <w:szCs w:val="32"/>
        </w:rPr>
      </w:pPr>
      <w:r w:rsidRPr="00567AFD">
        <w:rPr>
          <w:rFonts w:eastAsia="標楷體" w:hint="eastAsia"/>
          <w:sz w:val="32"/>
          <w:szCs w:val="32"/>
        </w:rPr>
        <w:t>若違反</w:t>
      </w:r>
      <w:r>
        <w:rPr>
          <w:rFonts w:eastAsia="標楷體" w:hint="eastAsia"/>
          <w:sz w:val="32"/>
          <w:szCs w:val="32"/>
        </w:rPr>
        <w:t>以上任一款</w:t>
      </w:r>
      <w:r w:rsidRPr="00567AFD">
        <w:rPr>
          <w:rFonts w:eastAsia="標楷體" w:hint="eastAsia"/>
          <w:sz w:val="32"/>
          <w:szCs w:val="32"/>
        </w:rPr>
        <w:t>，願受「辭工」之處分。特立此切結書為憑</w:t>
      </w:r>
      <w:r>
        <w:rPr>
          <w:rFonts w:eastAsia="標楷體" w:hint="eastAsia"/>
          <w:sz w:val="32"/>
          <w:szCs w:val="32"/>
        </w:rPr>
        <w:t>。</w:t>
      </w:r>
    </w:p>
    <w:p w:rsidR="00F10B02" w:rsidRDefault="00F10B02" w:rsidP="00F10B02">
      <w:pPr>
        <w:spacing w:line="4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此</w:t>
      </w:r>
      <w:r>
        <w:rPr>
          <w:rFonts w:eastAsia="標楷體" w:hint="eastAsia"/>
          <w:sz w:val="36"/>
        </w:rPr>
        <w:t xml:space="preserve">              </w:t>
      </w:r>
      <w:r>
        <w:rPr>
          <w:rFonts w:eastAsia="標楷體" w:hint="eastAsia"/>
          <w:sz w:val="36"/>
        </w:rPr>
        <w:t>致</w:t>
      </w:r>
    </w:p>
    <w:p w:rsidR="00F10B02" w:rsidRDefault="00F10B02" w:rsidP="00F10B02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嘉義市立南興國民中學</w:t>
      </w:r>
    </w:p>
    <w:p w:rsidR="00F10B02" w:rsidRDefault="00F10B02" w:rsidP="00F10B02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立書人簽名：</w:t>
      </w:r>
    </w:p>
    <w:p w:rsidR="00F10B02" w:rsidRDefault="00F10B02" w:rsidP="00F10B02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址：</w:t>
      </w:r>
    </w:p>
    <w:p w:rsidR="00F10B02" w:rsidRDefault="00F10B02" w:rsidP="00F10B02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身份證字號：</w:t>
      </w:r>
    </w:p>
    <w:p w:rsidR="00F10B02" w:rsidRDefault="00F10B02" w:rsidP="00F10B02">
      <w:pPr>
        <w:spacing w:line="360" w:lineRule="auto"/>
        <w:jc w:val="center"/>
        <w:rPr>
          <w:rFonts w:eastAsia="標楷體"/>
          <w:sz w:val="36"/>
        </w:rPr>
      </w:pPr>
      <w:r w:rsidRPr="007A525C">
        <w:rPr>
          <w:rFonts w:eastAsia="標楷體" w:hint="eastAsia"/>
          <w:spacing w:val="213"/>
          <w:sz w:val="36"/>
          <w:fitText w:val="9000" w:id="-106273536"/>
        </w:rPr>
        <w:t>中華民國</w:t>
      </w:r>
      <w:r w:rsidRPr="007A525C">
        <w:rPr>
          <w:rFonts w:eastAsia="標楷體" w:hint="eastAsia"/>
          <w:spacing w:val="213"/>
          <w:sz w:val="36"/>
          <w:fitText w:val="9000" w:id="-106273536"/>
        </w:rPr>
        <w:t xml:space="preserve"> </w:t>
      </w:r>
      <w:r w:rsidR="002E00B5" w:rsidRPr="007A525C">
        <w:rPr>
          <w:rFonts w:eastAsia="標楷體" w:hint="eastAsia"/>
          <w:spacing w:val="213"/>
          <w:sz w:val="36"/>
          <w:fitText w:val="9000" w:id="-106273536"/>
        </w:rPr>
        <w:t>107</w:t>
      </w:r>
      <w:r w:rsidRPr="007A525C">
        <w:rPr>
          <w:rFonts w:eastAsia="標楷體" w:hint="eastAsia"/>
          <w:spacing w:val="213"/>
          <w:sz w:val="36"/>
          <w:fitText w:val="9000" w:id="-106273536"/>
        </w:rPr>
        <w:t xml:space="preserve"> </w:t>
      </w:r>
      <w:r w:rsidRPr="007A525C">
        <w:rPr>
          <w:rFonts w:eastAsia="標楷體" w:hint="eastAsia"/>
          <w:spacing w:val="213"/>
          <w:sz w:val="36"/>
          <w:fitText w:val="9000" w:id="-106273536"/>
        </w:rPr>
        <w:t>年</w:t>
      </w:r>
      <w:r w:rsidR="009C7CEF" w:rsidRPr="007A525C">
        <w:rPr>
          <w:rFonts w:eastAsia="標楷體" w:hint="eastAsia"/>
          <w:spacing w:val="213"/>
          <w:sz w:val="36"/>
          <w:fitText w:val="9000" w:id="-106273536"/>
        </w:rPr>
        <w:t xml:space="preserve"> </w:t>
      </w:r>
      <w:r w:rsidR="002127EC" w:rsidRPr="007A525C">
        <w:rPr>
          <w:rFonts w:eastAsia="標楷體" w:hint="eastAsia"/>
          <w:spacing w:val="213"/>
          <w:sz w:val="36"/>
          <w:fitText w:val="9000" w:id="-106273536"/>
        </w:rPr>
        <w:t>8</w:t>
      </w:r>
      <w:r w:rsidR="009C7CEF" w:rsidRPr="007A525C">
        <w:rPr>
          <w:rFonts w:eastAsia="標楷體" w:hint="eastAsia"/>
          <w:spacing w:val="213"/>
          <w:sz w:val="36"/>
          <w:fitText w:val="9000" w:id="-106273536"/>
        </w:rPr>
        <w:t xml:space="preserve"> </w:t>
      </w:r>
      <w:r w:rsidRPr="007A525C">
        <w:rPr>
          <w:rFonts w:eastAsia="標楷體" w:hint="eastAsia"/>
          <w:spacing w:val="213"/>
          <w:sz w:val="36"/>
          <w:fitText w:val="9000" w:id="-106273536"/>
        </w:rPr>
        <w:t>月</w:t>
      </w:r>
      <w:r w:rsidR="009C7CEF" w:rsidRPr="007A525C">
        <w:rPr>
          <w:rFonts w:eastAsia="標楷體" w:hint="eastAsia"/>
          <w:spacing w:val="213"/>
          <w:sz w:val="36"/>
          <w:fitText w:val="9000" w:id="-106273536"/>
        </w:rPr>
        <w:t xml:space="preserve"> </w:t>
      </w:r>
      <w:r w:rsidRPr="007A525C">
        <w:rPr>
          <w:rFonts w:eastAsia="標楷體" w:hint="eastAsia"/>
          <w:spacing w:val="213"/>
          <w:sz w:val="36"/>
          <w:fitText w:val="9000" w:id="-106273536"/>
        </w:rPr>
        <w:t xml:space="preserve">  </w:t>
      </w:r>
      <w:r w:rsidRPr="007A525C">
        <w:rPr>
          <w:rFonts w:eastAsia="標楷體" w:hint="eastAsia"/>
          <w:spacing w:val="5"/>
          <w:sz w:val="36"/>
          <w:fitText w:val="9000" w:id="-106273536"/>
        </w:rPr>
        <w:t>日</w:t>
      </w:r>
    </w:p>
    <w:p w:rsidR="00F10B02" w:rsidRDefault="00F10B02" w:rsidP="00F10B02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sectPr w:rsidR="00F10B02" w:rsidSect="00DB41B1">
      <w:footerReference w:type="even" r:id="rId8"/>
      <w:footerReference w:type="default" r:id="rId9"/>
      <w:pgSz w:w="11906" w:h="16838" w:code="9"/>
      <w:pgMar w:top="567" w:right="851" w:bottom="567" w:left="851" w:header="567" w:footer="567" w:gutter="0"/>
      <w:pgNumType w:start="1"/>
      <w:cols w:space="720"/>
      <w:noEndnote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E2" w:rsidRDefault="007F45E2" w:rsidP="00A175EA">
      <w:pPr>
        <w:spacing w:before="0" w:after="0"/>
      </w:pPr>
      <w:r>
        <w:separator/>
      </w:r>
    </w:p>
  </w:endnote>
  <w:endnote w:type="continuationSeparator" w:id="0">
    <w:p w:rsidR="007F45E2" w:rsidRDefault="007F45E2" w:rsidP="00A17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38" w:rsidRDefault="00395575" w:rsidP="005E1A4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65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6538" w:rsidRDefault="009465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38" w:rsidRDefault="00395575" w:rsidP="005E1A4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653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5B03">
      <w:rPr>
        <w:rStyle w:val="ac"/>
        <w:noProof/>
      </w:rPr>
      <w:t>4</w:t>
    </w:r>
    <w:r>
      <w:rPr>
        <w:rStyle w:val="ac"/>
      </w:rPr>
      <w:fldChar w:fldCharType="end"/>
    </w:r>
  </w:p>
  <w:p w:rsidR="00946538" w:rsidRDefault="00946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E2" w:rsidRDefault="007F45E2" w:rsidP="00A175EA">
      <w:pPr>
        <w:spacing w:before="0" w:after="0"/>
      </w:pPr>
      <w:r>
        <w:separator/>
      </w:r>
    </w:p>
  </w:footnote>
  <w:footnote w:type="continuationSeparator" w:id="0">
    <w:p w:rsidR="007F45E2" w:rsidRDefault="007F45E2" w:rsidP="00A175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87E6AC9"/>
    <w:multiLevelType w:val="hybridMultilevel"/>
    <w:tmpl w:val="04102126"/>
    <w:lvl w:ilvl="0" w:tplc="7C38D788">
      <w:start w:val="1"/>
      <w:numFmt w:val="taiwaneseCountingThousand"/>
      <w:lvlText w:val="(%1)"/>
      <w:lvlJc w:val="left"/>
      <w:pPr>
        <w:tabs>
          <w:tab w:val="num" w:pos="2295"/>
        </w:tabs>
        <w:ind w:left="229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4" w15:restartNumberingAfterBreak="0">
    <w:nsid w:val="0CCE6A73"/>
    <w:multiLevelType w:val="hybridMultilevel"/>
    <w:tmpl w:val="FEA22B84"/>
    <w:lvl w:ilvl="0" w:tplc="4D72830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B80E3A"/>
    <w:multiLevelType w:val="singleLevel"/>
    <w:tmpl w:val="D3E2FB9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0E62040F"/>
    <w:multiLevelType w:val="singleLevel"/>
    <w:tmpl w:val="ABE864A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7" w15:restartNumberingAfterBreak="0">
    <w:nsid w:val="132225B4"/>
    <w:multiLevelType w:val="hybridMultilevel"/>
    <w:tmpl w:val="4ABEF26E"/>
    <w:lvl w:ilvl="0" w:tplc="04090011">
      <w:start w:val="1"/>
      <w:numFmt w:val="upperLetter"/>
      <w:lvlText w:val="%1."/>
      <w:lvlJc w:val="left"/>
      <w:pPr>
        <w:ind w:left="2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ind w:left="5960" w:hanging="480"/>
      </w:pPr>
    </w:lvl>
  </w:abstractNum>
  <w:abstractNum w:abstractNumId="8" w15:restartNumberingAfterBreak="0">
    <w:nsid w:val="2403321C"/>
    <w:multiLevelType w:val="hybridMultilevel"/>
    <w:tmpl w:val="5F46830A"/>
    <w:lvl w:ilvl="0" w:tplc="E7F8B90A">
      <w:start w:val="1"/>
      <w:numFmt w:val="taiwaneseCountingThousand"/>
      <w:lvlText w:val="（%1）"/>
      <w:lvlJc w:val="left"/>
      <w:pPr>
        <w:tabs>
          <w:tab w:val="num" w:pos="2535"/>
        </w:tabs>
        <w:ind w:left="25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25376F21"/>
    <w:multiLevelType w:val="hybridMultilevel"/>
    <w:tmpl w:val="3CDC3758"/>
    <w:lvl w:ilvl="0" w:tplc="007250E2">
      <w:start w:val="1"/>
      <w:numFmt w:val="taiwaneseCountingThousand"/>
      <w:lvlText w:val="(%1)"/>
      <w:lvlJc w:val="left"/>
      <w:pPr>
        <w:tabs>
          <w:tab w:val="num" w:pos="2295"/>
        </w:tabs>
        <w:ind w:left="229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10" w15:restartNumberingAfterBreak="0">
    <w:nsid w:val="2ADD1796"/>
    <w:multiLevelType w:val="hybridMultilevel"/>
    <w:tmpl w:val="E146D676"/>
    <w:lvl w:ilvl="0" w:tplc="EAAE977C">
      <w:start w:val="2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32814A3C"/>
    <w:multiLevelType w:val="hybridMultilevel"/>
    <w:tmpl w:val="39ACE7A2"/>
    <w:lvl w:ilvl="0" w:tplc="D8DAAC4A">
      <w:start w:val="1"/>
      <w:numFmt w:val="taiwaneseCountingThousand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4D3073A8"/>
    <w:multiLevelType w:val="hybridMultilevel"/>
    <w:tmpl w:val="6C0A5506"/>
    <w:lvl w:ilvl="0" w:tplc="56989C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F4D6D"/>
    <w:multiLevelType w:val="singleLevel"/>
    <w:tmpl w:val="02E0BD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4F89087E"/>
    <w:multiLevelType w:val="hybridMultilevel"/>
    <w:tmpl w:val="DADCDBDE"/>
    <w:lvl w:ilvl="0" w:tplc="0409000F">
      <w:start w:val="1"/>
      <w:numFmt w:val="decimal"/>
      <w:lvlText w:val="%1."/>
      <w:lvlJc w:val="left"/>
      <w:pPr>
        <w:ind w:left="2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ind w:left="5960" w:hanging="480"/>
      </w:pPr>
    </w:lvl>
  </w:abstractNum>
  <w:abstractNum w:abstractNumId="15" w15:restartNumberingAfterBreak="0">
    <w:nsid w:val="5C614463"/>
    <w:multiLevelType w:val="singleLevel"/>
    <w:tmpl w:val="806E9E94"/>
    <w:lvl w:ilvl="0">
      <w:start w:val="89"/>
      <w:numFmt w:val="bullet"/>
      <w:lvlText w:val="★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5D8A4BC0"/>
    <w:multiLevelType w:val="hybridMultilevel"/>
    <w:tmpl w:val="B60C9540"/>
    <w:lvl w:ilvl="0" w:tplc="7F0ECAAC">
      <w:start w:val="9"/>
      <w:numFmt w:val="bullet"/>
      <w:lvlText w:val="◎"/>
      <w:lvlJc w:val="left"/>
      <w:pPr>
        <w:tabs>
          <w:tab w:val="num" w:pos="915"/>
        </w:tabs>
        <w:ind w:left="9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6175007A"/>
    <w:multiLevelType w:val="hybridMultilevel"/>
    <w:tmpl w:val="91C0FE1C"/>
    <w:lvl w:ilvl="0" w:tplc="773A920E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6A895831"/>
    <w:multiLevelType w:val="hybridMultilevel"/>
    <w:tmpl w:val="15887116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129"/>
        </w:tabs>
        <w:ind w:left="11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9"/>
        </w:tabs>
        <w:ind w:left="16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9"/>
        </w:tabs>
        <w:ind w:left="25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9"/>
        </w:tabs>
        <w:ind w:left="30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9"/>
        </w:tabs>
        <w:ind w:left="35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9"/>
        </w:tabs>
        <w:ind w:left="40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9"/>
        </w:tabs>
        <w:ind w:left="4489" w:hanging="480"/>
      </w:pPr>
      <w:rPr>
        <w:rFonts w:ascii="Wingdings" w:hAnsi="Wingdings" w:hint="default"/>
      </w:rPr>
    </w:lvl>
  </w:abstractNum>
  <w:abstractNum w:abstractNumId="19" w15:restartNumberingAfterBreak="0">
    <w:nsid w:val="798372D3"/>
    <w:multiLevelType w:val="hybridMultilevel"/>
    <w:tmpl w:val="A85EC154"/>
    <w:lvl w:ilvl="0" w:tplc="1806131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19"/>
  </w:num>
  <w:num w:numId="14">
    <w:abstractNumId w:val="18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6"/>
    <w:rsid w:val="00000B0A"/>
    <w:rsid w:val="00002937"/>
    <w:rsid w:val="00011B81"/>
    <w:rsid w:val="00012E73"/>
    <w:rsid w:val="00013378"/>
    <w:rsid w:val="00014AC2"/>
    <w:rsid w:val="0002095A"/>
    <w:rsid w:val="000239F4"/>
    <w:rsid w:val="000305E1"/>
    <w:rsid w:val="00031CA8"/>
    <w:rsid w:val="000404E8"/>
    <w:rsid w:val="00063441"/>
    <w:rsid w:val="000728ED"/>
    <w:rsid w:val="0008026A"/>
    <w:rsid w:val="00082CAA"/>
    <w:rsid w:val="00083A84"/>
    <w:rsid w:val="000900DD"/>
    <w:rsid w:val="0009750D"/>
    <w:rsid w:val="00097AC7"/>
    <w:rsid w:val="000A2753"/>
    <w:rsid w:val="000A42CD"/>
    <w:rsid w:val="000B2C29"/>
    <w:rsid w:val="000B3471"/>
    <w:rsid w:val="000B42A1"/>
    <w:rsid w:val="000B43FF"/>
    <w:rsid w:val="000B5C56"/>
    <w:rsid w:val="000C0052"/>
    <w:rsid w:val="000C18ED"/>
    <w:rsid w:val="000C2AE2"/>
    <w:rsid w:val="000C5CA4"/>
    <w:rsid w:val="000C6BD6"/>
    <w:rsid w:val="000D5BF3"/>
    <w:rsid w:val="000D6ED4"/>
    <w:rsid w:val="000E2A7B"/>
    <w:rsid w:val="000F0957"/>
    <w:rsid w:val="000F2881"/>
    <w:rsid w:val="000F2F88"/>
    <w:rsid w:val="001003C9"/>
    <w:rsid w:val="00103881"/>
    <w:rsid w:val="001038E1"/>
    <w:rsid w:val="001042AB"/>
    <w:rsid w:val="001075BE"/>
    <w:rsid w:val="0011460D"/>
    <w:rsid w:val="00114E9D"/>
    <w:rsid w:val="0011604D"/>
    <w:rsid w:val="00117B35"/>
    <w:rsid w:val="00130FC0"/>
    <w:rsid w:val="00131082"/>
    <w:rsid w:val="00152732"/>
    <w:rsid w:val="00153342"/>
    <w:rsid w:val="00156E92"/>
    <w:rsid w:val="001634BD"/>
    <w:rsid w:val="00194C21"/>
    <w:rsid w:val="001A44A3"/>
    <w:rsid w:val="001A7257"/>
    <w:rsid w:val="001B0BC9"/>
    <w:rsid w:val="001B11CE"/>
    <w:rsid w:val="001B3EC3"/>
    <w:rsid w:val="001B4196"/>
    <w:rsid w:val="001C5148"/>
    <w:rsid w:val="001C7CEF"/>
    <w:rsid w:val="001D7606"/>
    <w:rsid w:val="001D7793"/>
    <w:rsid w:val="001E1D96"/>
    <w:rsid w:val="0020149C"/>
    <w:rsid w:val="00202045"/>
    <w:rsid w:val="00210231"/>
    <w:rsid w:val="002127EC"/>
    <w:rsid w:val="00213827"/>
    <w:rsid w:val="00214A1E"/>
    <w:rsid w:val="00217A5E"/>
    <w:rsid w:val="0022081B"/>
    <w:rsid w:val="0022387A"/>
    <w:rsid w:val="0022561C"/>
    <w:rsid w:val="00235B6F"/>
    <w:rsid w:val="0023602E"/>
    <w:rsid w:val="00236715"/>
    <w:rsid w:val="00250364"/>
    <w:rsid w:val="00251B98"/>
    <w:rsid w:val="00252C3F"/>
    <w:rsid w:val="002539E8"/>
    <w:rsid w:val="00255A2D"/>
    <w:rsid w:val="00262EA4"/>
    <w:rsid w:val="00263D26"/>
    <w:rsid w:val="002648F2"/>
    <w:rsid w:val="0026656D"/>
    <w:rsid w:val="002723A8"/>
    <w:rsid w:val="002811BF"/>
    <w:rsid w:val="00281878"/>
    <w:rsid w:val="002863CC"/>
    <w:rsid w:val="002A21A2"/>
    <w:rsid w:val="002A2F6A"/>
    <w:rsid w:val="002A5910"/>
    <w:rsid w:val="002B3EE0"/>
    <w:rsid w:val="002C0E4E"/>
    <w:rsid w:val="002C12F8"/>
    <w:rsid w:val="002C68DE"/>
    <w:rsid w:val="002D41C1"/>
    <w:rsid w:val="002D6F70"/>
    <w:rsid w:val="002E00B5"/>
    <w:rsid w:val="002E4D6A"/>
    <w:rsid w:val="00301BDC"/>
    <w:rsid w:val="00305968"/>
    <w:rsid w:val="003137A0"/>
    <w:rsid w:val="0032151D"/>
    <w:rsid w:val="00321550"/>
    <w:rsid w:val="003241AB"/>
    <w:rsid w:val="00330861"/>
    <w:rsid w:val="003422BC"/>
    <w:rsid w:val="00345268"/>
    <w:rsid w:val="0034720D"/>
    <w:rsid w:val="003533DC"/>
    <w:rsid w:val="003553F7"/>
    <w:rsid w:val="00356CC7"/>
    <w:rsid w:val="00357D97"/>
    <w:rsid w:val="00365D33"/>
    <w:rsid w:val="0038079F"/>
    <w:rsid w:val="00381451"/>
    <w:rsid w:val="0038547E"/>
    <w:rsid w:val="00395575"/>
    <w:rsid w:val="003968E4"/>
    <w:rsid w:val="003B0EC0"/>
    <w:rsid w:val="003B3779"/>
    <w:rsid w:val="003B4F9A"/>
    <w:rsid w:val="003B686E"/>
    <w:rsid w:val="003C0EAE"/>
    <w:rsid w:val="003D11A5"/>
    <w:rsid w:val="003D1A31"/>
    <w:rsid w:val="003D23A6"/>
    <w:rsid w:val="003E0AB1"/>
    <w:rsid w:val="003E1576"/>
    <w:rsid w:val="003E21DE"/>
    <w:rsid w:val="003E3070"/>
    <w:rsid w:val="003F1A8F"/>
    <w:rsid w:val="003F47E9"/>
    <w:rsid w:val="00400505"/>
    <w:rsid w:val="00402838"/>
    <w:rsid w:val="00410901"/>
    <w:rsid w:val="0041258B"/>
    <w:rsid w:val="00414F0F"/>
    <w:rsid w:val="00421674"/>
    <w:rsid w:val="0043315A"/>
    <w:rsid w:val="00433B06"/>
    <w:rsid w:val="00433BBE"/>
    <w:rsid w:val="00433FB1"/>
    <w:rsid w:val="00434298"/>
    <w:rsid w:val="004441B1"/>
    <w:rsid w:val="00445551"/>
    <w:rsid w:val="00446D1B"/>
    <w:rsid w:val="00453A7B"/>
    <w:rsid w:val="0045638B"/>
    <w:rsid w:val="004563F1"/>
    <w:rsid w:val="00460165"/>
    <w:rsid w:val="00461505"/>
    <w:rsid w:val="00462948"/>
    <w:rsid w:val="00463015"/>
    <w:rsid w:val="0046395D"/>
    <w:rsid w:val="00466450"/>
    <w:rsid w:val="00476BAC"/>
    <w:rsid w:val="004846C7"/>
    <w:rsid w:val="004971CD"/>
    <w:rsid w:val="004979A9"/>
    <w:rsid w:val="004A7B2D"/>
    <w:rsid w:val="004B30A1"/>
    <w:rsid w:val="004C1E46"/>
    <w:rsid w:val="004C3264"/>
    <w:rsid w:val="004C3EC5"/>
    <w:rsid w:val="004C5745"/>
    <w:rsid w:val="004C64D5"/>
    <w:rsid w:val="004C7E29"/>
    <w:rsid w:val="004D0780"/>
    <w:rsid w:val="004D1A81"/>
    <w:rsid w:val="004D502C"/>
    <w:rsid w:val="004D796A"/>
    <w:rsid w:val="004E22EF"/>
    <w:rsid w:val="004E74B7"/>
    <w:rsid w:val="004F5F34"/>
    <w:rsid w:val="00501740"/>
    <w:rsid w:val="00503CCD"/>
    <w:rsid w:val="00511F29"/>
    <w:rsid w:val="0051488C"/>
    <w:rsid w:val="0051707B"/>
    <w:rsid w:val="00520015"/>
    <w:rsid w:val="00521310"/>
    <w:rsid w:val="00531DF4"/>
    <w:rsid w:val="00535026"/>
    <w:rsid w:val="00546234"/>
    <w:rsid w:val="005522F7"/>
    <w:rsid w:val="00557520"/>
    <w:rsid w:val="00570E8D"/>
    <w:rsid w:val="005724EF"/>
    <w:rsid w:val="00583553"/>
    <w:rsid w:val="005901D8"/>
    <w:rsid w:val="00594AA2"/>
    <w:rsid w:val="00595F4D"/>
    <w:rsid w:val="005A3B51"/>
    <w:rsid w:val="005A5406"/>
    <w:rsid w:val="005A6287"/>
    <w:rsid w:val="005B1217"/>
    <w:rsid w:val="005B28DC"/>
    <w:rsid w:val="005B2B2D"/>
    <w:rsid w:val="005C3FC5"/>
    <w:rsid w:val="005C7D9C"/>
    <w:rsid w:val="005D0AC7"/>
    <w:rsid w:val="005D5C6C"/>
    <w:rsid w:val="005E1A4C"/>
    <w:rsid w:val="005E6085"/>
    <w:rsid w:val="005F49CF"/>
    <w:rsid w:val="00606625"/>
    <w:rsid w:val="0061674F"/>
    <w:rsid w:val="006256C6"/>
    <w:rsid w:val="00631969"/>
    <w:rsid w:val="006333A4"/>
    <w:rsid w:val="00645224"/>
    <w:rsid w:val="00653F4E"/>
    <w:rsid w:val="00657FB0"/>
    <w:rsid w:val="00660C61"/>
    <w:rsid w:val="00663139"/>
    <w:rsid w:val="00670AD5"/>
    <w:rsid w:val="00673494"/>
    <w:rsid w:val="00677E78"/>
    <w:rsid w:val="0068618C"/>
    <w:rsid w:val="006A6EF0"/>
    <w:rsid w:val="006B723D"/>
    <w:rsid w:val="006B734B"/>
    <w:rsid w:val="006C3200"/>
    <w:rsid w:val="006C5B03"/>
    <w:rsid w:val="006C7CDB"/>
    <w:rsid w:val="006D6647"/>
    <w:rsid w:val="006E0524"/>
    <w:rsid w:val="006E0B1F"/>
    <w:rsid w:val="006E4E7C"/>
    <w:rsid w:val="006F4E79"/>
    <w:rsid w:val="006F657C"/>
    <w:rsid w:val="006F7C6E"/>
    <w:rsid w:val="0070350D"/>
    <w:rsid w:val="00710F00"/>
    <w:rsid w:val="007217A7"/>
    <w:rsid w:val="00723526"/>
    <w:rsid w:val="00725125"/>
    <w:rsid w:val="0075073D"/>
    <w:rsid w:val="00753224"/>
    <w:rsid w:val="007614B5"/>
    <w:rsid w:val="007675D6"/>
    <w:rsid w:val="00767E91"/>
    <w:rsid w:val="0077067B"/>
    <w:rsid w:val="007835C7"/>
    <w:rsid w:val="00784AAC"/>
    <w:rsid w:val="00784B83"/>
    <w:rsid w:val="0079388F"/>
    <w:rsid w:val="00795A2B"/>
    <w:rsid w:val="00795EA9"/>
    <w:rsid w:val="007A395B"/>
    <w:rsid w:val="007A525C"/>
    <w:rsid w:val="007B0EE4"/>
    <w:rsid w:val="007B108D"/>
    <w:rsid w:val="007C1DB6"/>
    <w:rsid w:val="007D0737"/>
    <w:rsid w:val="007D7368"/>
    <w:rsid w:val="007E08F6"/>
    <w:rsid w:val="007F1FB7"/>
    <w:rsid w:val="007F45E2"/>
    <w:rsid w:val="00801C1C"/>
    <w:rsid w:val="008041FD"/>
    <w:rsid w:val="00805AE8"/>
    <w:rsid w:val="0080676F"/>
    <w:rsid w:val="008117D2"/>
    <w:rsid w:val="008122B5"/>
    <w:rsid w:val="00821BCD"/>
    <w:rsid w:val="00824825"/>
    <w:rsid w:val="00825B5D"/>
    <w:rsid w:val="00826F34"/>
    <w:rsid w:val="00834B55"/>
    <w:rsid w:val="008407A3"/>
    <w:rsid w:val="00840C4E"/>
    <w:rsid w:val="00843B86"/>
    <w:rsid w:val="0084555C"/>
    <w:rsid w:val="00852535"/>
    <w:rsid w:val="00860B00"/>
    <w:rsid w:val="00863E33"/>
    <w:rsid w:val="008662E4"/>
    <w:rsid w:val="008A2B55"/>
    <w:rsid w:val="008A3D51"/>
    <w:rsid w:val="008A74CF"/>
    <w:rsid w:val="008B17CF"/>
    <w:rsid w:val="008C1F1B"/>
    <w:rsid w:val="008C20BE"/>
    <w:rsid w:val="008C313D"/>
    <w:rsid w:val="008C5208"/>
    <w:rsid w:val="008D2FE0"/>
    <w:rsid w:val="008D39E5"/>
    <w:rsid w:val="008E18B5"/>
    <w:rsid w:val="008F2F4C"/>
    <w:rsid w:val="0090261F"/>
    <w:rsid w:val="00902920"/>
    <w:rsid w:val="009128D4"/>
    <w:rsid w:val="0091501F"/>
    <w:rsid w:val="00923059"/>
    <w:rsid w:val="00940B9B"/>
    <w:rsid w:val="00946538"/>
    <w:rsid w:val="00961AB1"/>
    <w:rsid w:val="009657CD"/>
    <w:rsid w:val="009753D0"/>
    <w:rsid w:val="00986141"/>
    <w:rsid w:val="009916A7"/>
    <w:rsid w:val="00991AAA"/>
    <w:rsid w:val="009A0485"/>
    <w:rsid w:val="009A3EB1"/>
    <w:rsid w:val="009A497C"/>
    <w:rsid w:val="009B41B5"/>
    <w:rsid w:val="009B520D"/>
    <w:rsid w:val="009C0FE2"/>
    <w:rsid w:val="009C610C"/>
    <w:rsid w:val="009C7CEF"/>
    <w:rsid w:val="009D0768"/>
    <w:rsid w:val="009E1906"/>
    <w:rsid w:val="009F1783"/>
    <w:rsid w:val="009F2E83"/>
    <w:rsid w:val="009F45F4"/>
    <w:rsid w:val="00A00A01"/>
    <w:rsid w:val="00A01E9E"/>
    <w:rsid w:val="00A04C62"/>
    <w:rsid w:val="00A0538B"/>
    <w:rsid w:val="00A06AD0"/>
    <w:rsid w:val="00A136AC"/>
    <w:rsid w:val="00A14B5A"/>
    <w:rsid w:val="00A14B75"/>
    <w:rsid w:val="00A175EA"/>
    <w:rsid w:val="00A27ABB"/>
    <w:rsid w:val="00A321C4"/>
    <w:rsid w:val="00A32B38"/>
    <w:rsid w:val="00A33EE1"/>
    <w:rsid w:val="00A3437A"/>
    <w:rsid w:val="00A36A71"/>
    <w:rsid w:val="00A41B25"/>
    <w:rsid w:val="00A43883"/>
    <w:rsid w:val="00A4427D"/>
    <w:rsid w:val="00A45907"/>
    <w:rsid w:val="00A538D0"/>
    <w:rsid w:val="00A6080F"/>
    <w:rsid w:val="00A61D3E"/>
    <w:rsid w:val="00A67421"/>
    <w:rsid w:val="00A73A39"/>
    <w:rsid w:val="00A76FAA"/>
    <w:rsid w:val="00A80483"/>
    <w:rsid w:val="00A81629"/>
    <w:rsid w:val="00A82DCA"/>
    <w:rsid w:val="00A87873"/>
    <w:rsid w:val="00AA27C1"/>
    <w:rsid w:val="00AA2C79"/>
    <w:rsid w:val="00AB3912"/>
    <w:rsid w:val="00AB59EE"/>
    <w:rsid w:val="00AC09E8"/>
    <w:rsid w:val="00AC0CBD"/>
    <w:rsid w:val="00AC4D81"/>
    <w:rsid w:val="00AD03BC"/>
    <w:rsid w:val="00AD2896"/>
    <w:rsid w:val="00AE10E6"/>
    <w:rsid w:val="00AE4D2C"/>
    <w:rsid w:val="00AE744D"/>
    <w:rsid w:val="00AF61F3"/>
    <w:rsid w:val="00AF79EE"/>
    <w:rsid w:val="00B035A3"/>
    <w:rsid w:val="00B04B9C"/>
    <w:rsid w:val="00B12ED3"/>
    <w:rsid w:val="00B1528C"/>
    <w:rsid w:val="00B22D6B"/>
    <w:rsid w:val="00B23FBD"/>
    <w:rsid w:val="00B31E3C"/>
    <w:rsid w:val="00B37C90"/>
    <w:rsid w:val="00B4215B"/>
    <w:rsid w:val="00B4433D"/>
    <w:rsid w:val="00B475F5"/>
    <w:rsid w:val="00B55044"/>
    <w:rsid w:val="00B56944"/>
    <w:rsid w:val="00B644BE"/>
    <w:rsid w:val="00B66863"/>
    <w:rsid w:val="00B75FC7"/>
    <w:rsid w:val="00B903B9"/>
    <w:rsid w:val="00B96398"/>
    <w:rsid w:val="00B979A7"/>
    <w:rsid w:val="00BA0E69"/>
    <w:rsid w:val="00BA6C46"/>
    <w:rsid w:val="00BA729A"/>
    <w:rsid w:val="00BA7ECD"/>
    <w:rsid w:val="00BB0084"/>
    <w:rsid w:val="00BB3010"/>
    <w:rsid w:val="00BB7F78"/>
    <w:rsid w:val="00BC1062"/>
    <w:rsid w:val="00BC2FBB"/>
    <w:rsid w:val="00BC6921"/>
    <w:rsid w:val="00BD2D8E"/>
    <w:rsid w:val="00BE1ED8"/>
    <w:rsid w:val="00BE416D"/>
    <w:rsid w:val="00BF76A7"/>
    <w:rsid w:val="00BF7BE0"/>
    <w:rsid w:val="00C00EC9"/>
    <w:rsid w:val="00C100B2"/>
    <w:rsid w:val="00C112B9"/>
    <w:rsid w:val="00C141DA"/>
    <w:rsid w:val="00C15A6E"/>
    <w:rsid w:val="00C16E93"/>
    <w:rsid w:val="00C234D6"/>
    <w:rsid w:val="00C40F75"/>
    <w:rsid w:val="00C4284C"/>
    <w:rsid w:val="00C467EC"/>
    <w:rsid w:val="00C51BE5"/>
    <w:rsid w:val="00C52843"/>
    <w:rsid w:val="00C54A9B"/>
    <w:rsid w:val="00C554F2"/>
    <w:rsid w:val="00C610E7"/>
    <w:rsid w:val="00C749E7"/>
    <w:rsid w:val="00C82B7A"/>
    <w:rsid w:val="00C840AD"/>
    <w:rsid w:val="00C86C83"/>
    <w:rsid w:val="00C97203"/>
    <w:rsid w:val="00CA0335"/>
    <w:rsid w:val="00CA619E"/>
    <w:rsid w:val="00CB753B"/>
    <w:rsid w:val="00CB774C"/>
    <w:rsid w:val="00CC4FA0"/>
    <w:rsid w:val="00CD0A92"/>
    <w:rsid w:val="00CE7405"/>
    <w:rsid w:val="00CF31D1"/>
    <w:rsid w:val="00D02C30"/>
    <w:rsid w:val="00D03BB8"/>
    <w:rsid w:val="00D05AA7"/>
    <w:rsid w:val="00D06C78"/>
    <w:rsid w:val="00D06E55"/>
    <w:rsid w:val="00D11A65"/>
    <w:rsid w:val="00D1233A"/>
    <w:rsid w:val="00D14C73"/>
    <w:rsid w:val="00D229CC"/>
    <w:rsid w:val="00D26228"/>
    <w:rsid w:val="00D2723D"/>
    <w:rsid w:val="00D40312"/>
    <w:rsid w:val="00D4149D"/>
    <w:rsid w:val="00D43F29"/>
    <w:rsid w:val="00D46E52"/>
    <w:rsid w:val="00D4752E"/>
    <w:rsid w:val="00D50287"/>
    <w:rsid w:val="00D50623"/>
    <w:rsid w:val="00D63DE4"/>
    <w:rsid w:val="00D66C32"/>
    <w:rsid w:val="00D811EB"/>
    <w:rsid w:val="00D84B11"/>
    <w:rsid w:val="00D858A0"/>
    <w:rsid w:val="00D872B4"/>
    <w:rsid w:val="00D904D3"/>
    <w:rsid w:val="00D90FE2"/>
    <w:rsid w:val="00D92B04"/>
    <w:rsid w:val="00D95329"/>
    <w:rsid w:val="00DA1D37"/>
    <w:rsid w:val="00DA36BD"/>
    <w:rsid w:val="00DA44CF"/>
    <w:rsid w:val="00DA6878"/>
    <w:rsid w:val="00DB119F"/>
    <w:rsid w:val="00DB41B1"/>
    <w:rsid w:val="00DB7532"/>
    <w:rsid w:val="00DE083B"/>
    <w:rsid w:val="00DE1653"/>
    <w:rsid w:val="00DE6F33"/>
    <w:rsid w:val="00DF548E"/>
    <w:rsid w:val="00E002F0"/>
    <w:rsid w:val="00E0302B"/>
    <w:rsid w:val="00E05285"/>
    <w:rsid w:val="00E07627"/>
    <w:rsid w:val="00E11E04"/>
    <w:rsid w:val="00E12774"/>
    <w:rsid w:val="00E176F4"/>
    <w:rsid w:val="00E231E5"/>
    <w:rsid w:val="00E23F7E"/>
    <w:rsid w:val="00E260AD"/>
    <w:rsid w:val="00E3118E"/>
    <w:rsid w:val="00E34C2D"/>
    <w:rsid w:val="00E35761"/>
    <w:rsid w:val="00E36247"/>
    <w:rsid w:val="00E3755B"/>
    <w:rsid w:val="00E4079D"/>
    <w:rsid w:val="00E5599E"/>
    <w:rsid w:val="00E55A6D"/>
    <w:rsid w:val="00E568C0"/>
    <w:rsid w:val="00E573F1"/>
    <w:rsid w:val="00E642BA"/>
    <w:rsid w:val="00E65B0D"/>
    <w:rsid w:val="00E663DE"/>
    <w:rsid w:val="00E66ED2"/>
    <w:rsid w:val="00E67ACA"/>
    <w:rsid w:val="00E70ACE"/>
    <w:rsid w:val="00E73D27"/>
    <w:rsid w:val="00E94EB3"/>
    <w:rsid w:val="00E9688A"/>
    <w:rsid w:val="00EA09BE"/>
    <w:rsid w:val="00EA3243"/>
    <w:rsid w:val="00EA5A1C"/>
    <w:rsid w:val="00EA5AB4"/>
    <w:rsid w:val="00EB5165"/>
    <w:rsid w:val="00EB69FA"/>
    <w:rsid w:val="00EC3E17"/>
    <w:rsid w:val="00EC53FC"/>
    <w:rsid w:val="00EC5BC5"/>
    <w:rsid w:val="00ED046D"/>
    <w:rsid w:val="00ED2D28"/>
    <w:rsid w:val="00EE02FF"/>
    <w:rsid w:val="00EE06D6"/>
    <w:rsid w:val="00EF1D0D"/>
    <w:rsid w:val="00F10015"/>
    <w:rsid w:val="00F101C5"/>
    <w:rsid w:val="00F105DD"/>
    <w:rsid w:val="00F10B02"/>
    <w:rsid w:val="00F27786"/>
    <w:rsid w:val="00F27F7E"/>
    <w:rsid w:val="00F30B9D"/>
    <w:rsid w:val="00F320BA"/>
    <w:rsid w:val="00F403B0"/>
    <w:rsid w:val="00F4086A"/>
    <w:rsid w:val="00F4147D"/>
    <w:rsid w:val="00F523E4"/>
    <w:rsid w:val="00F568CA"/>
    <w:rsid w:val="00F70B01"/>
    <w:rsid w:val="00F85301"/>
    <w:rsid w:val="00F9080E"/>
    <w:rsid w:val="00FA78D1"/>
    <w:rsid w:val="00FB224B"/>
    <w:rsid w:val="00FB4965"/>
    <w:rsid w:val="00FC083E"/>
    <w:rsid w:val="00FC0D9D"/>
    <w:rsid w:val="00FC59D7"/>
    <w:rsid w:val="00FC6E09"/>
    <w:rsid w:val="00FD44AA"/>
    <w:rsid w:val="00FD4FFA"/>
    <w:rsid w:val="00FD580F"/>
    <w:rsid w:val="00FD7C86"/>
    <w:rsid w:val="00FE1562"/>
    <w:rsid w:val="00FE5DC3"/>
    <w:rsid w:val="00FE6D7F"/>
    <w:rsid w:val="00FF3981"/>
    <w:rsid w:val="00FF66EC"/>
    <w:rsid w:val="00FF6CA2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13371"/>
  <w15:docId w15:val="{49C5C4FE-1BF0-4F37-AA9B-CBAF0AB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82"/>
    <w:pPr>
      <w:widowControl w:val="0"/>
      <w:autoSpaceDE w:val="0"/>
      <w:autoSpaceDN w:val="0"/>
      <w:adjustRightInd w:val="0"/>
      <w:spacing w:before="100" w:after="100"/>
    </w:pPr>
    <w:rPr>
      <w:rFonts w:ascii="System" w:eastAsia="Syste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131082"/>
    <w:pPr>
      <w:spacing w:before="0" w:after="0"/>
    </w:pPr>
    <w:rPr>
      <w:rFonts w:ascii="Times New Roman" w:eastAsia="新細明體"/>
    </w:rPr>
  </w:style>
  <w:style w:type="paragraph" w:customStyle="1" w:styleId="DefinitionList">
    <w:name w:val="Definition List"/>
    <w:basedOn w:val="a"/>
    <w:next w:val="DefinitionTerm"/>
    <w:rsid w:val="00131082"/>
    <w:pPr>
      <w:spacing w:before="0" w:after="0"/>
      <w:ind w:left="360"/>
    </w:pPr>
    <w:rPr>
      <w:rFonts w:ascii="Times New Roman" w:eastAsia="新細明體"/>
    </w:rPr>
  </w:style>
  <w:style w:type="character" w:customStyle="1" w:styleId="Definition">
    <w:name w:val="Definition"/>
    <w:rsid w:val="00131082"/>
    <w:rPr>
      <w:i/>
    </w:rPr>
  </w:style>
  <w:style w:type="paragraph" w:customStyle="1" w:styleId="H1">
    <w:name w:val="H1"/>
    <w:basedOn w:val="a"/>
    <w:next w:val="a"/>
    <w:rsid w:val="00131082"/>
    <w:pPr>
      <w:keepNext/>
      <w:outlineLvl w:val="1"/>
    </w:pPr>
    <w:rPr>
      <w:rFonts w:ascii="Times New Roman" w:eastAsia="新細明體"/>
      <w:b/>
      <w:kern w:val="36"/>
      <w:sz w:val="48"/>
    </w:rPr>
  </w:style>
  <w:style w:type="paragraph" w:customStyle="1" w:styleId="H2">
    <w:name w:val="H2"/>
    <w:basedOn w:val="a"/>
    <w:next w:val="a"/>
    <w:rsid w:val="00131082"/>
    <w:pPr>
      <w:keepNext/>
      <w:outlineLvl w:val="2"/>
    </w:pPr>
    <w:rPr>
      <w:rFonts w:ascii="Times New Roman" w:eastAsia="新細明體"/>
      <w:b/>
      <w:sz w:val="36"/>
    </w:rPr>
  </w:style>
  <w:style w:type="paragraph" w:customStyle="1" w:styleId="H3">
    <w:name w:val="H3"/>
    <w:basedOn w:val="a"/>
    <w:next w:val="a"/>
    <w:rsid w:val="00131082"/>
    <w:pPr>
      <w:keepNext/>
      <w:outlineLvl w:val="3"/>
    </w:pPr>
    <w:rPr>
      <w:rFonts w:ascii="Times New Roman" w:eastAsia="新細明體"/>
      <w:b/>
      <w:sz w:val="28"/>
    </w:rPr>
  </w:style>
  <w:style w:type="paragraph" w:customStyle="1" w:styleId="H4">
    <w:name w:val="H4"/>
    <w:basedOn w:val="a"/>
    <w:next w:val="a"/>
    <w:rsid w:val="00131082"/>
    <w:pPr>
      <w:keepNext/>
      <w:outlineLvl w:val="4"/>
    </w:pPr>
    <w:rPr>
      <w:rFonts w:ascii="Times New Roman" w:eastAsia="新細明體"/>
      <w:b/>
    </w:rPr>
  </w:style>
  <w:style w:type="paragraph" w:customStyle="1" w:styleId="H5">
    <w:name w:val="H5"/>
    <w:basedOn w:val="a"/>
    <w:next w:val="a"/>
    <w:rsid w:val="00131082"/>
    <w:pPr>
      <w:keepNext/>
      <w:outlineLvl w:val="5"/>
    </w:pPr>
    <w:rPr>
      <w:rFonts w:ascii="Times New Roman" w:eastAsia="新細明體"/>
      <w:b/>
      <w:sz w:val="20"/>
    </w:rPr>
  </w:style>
  <w:style w:type="paragraph" w:customStyle="1" w:styleId="H6">
    <w:name w:val="H6"/>
    <w:basedOn w:val="a"/>
    <w:next w:val="a"/>
    <w:rsid w:val="00131082"/>
    <w:pPr>
      <w:keepNext/>
      <w:outlineLvl w:val="6"/>
    </w:pPr>
    <w:rPr>
      <w:rFonts w:ascii="Times New Roman" w:eastAsia="新細明體"/>
      <w:b/>
      <w:sz w:val="16"/>
    </w:rPr>
  </w:style>
  <w:style w:type="paragraph" w:customStyle="1" w:styleId="Address">
    <w:name w:val="Address"/>
    <w:basedOn w:val="a"/>
    <w:next w:val="a"/>
    <w:rsid w:val="00131082"/>
    <w:pPr>
      <w:spacing w:before="0" w:after="0"/>
    </w:pPr>
    <w:rPr>
      <w:rFonts w:ascii="Times New Roman" w:eastAsia="新細明體"/>
      <w:i/>
    </w:rPr>
  </w:style>
  <w:style w:type="paragraph" w:customStyle="1" w:styleId="Blockquote">
    <w:name w:val="Blockquote"/>
    <w:basedOn w:val="a"/>
    <w:rsid w:val="00131082"/>
    <w:pPr>
      <w:ind w:left="360" w:right="360"/>
    </w:pPr>
    <w:rPr>
      <w:rFonts w:ascii="Times New Roman" w:eastAsia="新細明體"/>
    </w:rPr>
  </w:style>
  <w:style w:type="character" w:customStyle="1" w:styleId="CITE">
    <w:name w:val="CITE"/>
    <w:rsid w:val="00131082"/>
    <w:rPr>
      <w:i/>
    </w:rPr>
  </w:style>
  <w:style w:type="character" w:customStyle="1" w:styleId="CODE">
    <w:name w:val="CODE"/>
    <w:rsid w:val="00131082"/>
    <w:rPr>
      <w:rFonts w:ascii="Courier New" w:hAnsi="Courier New"/>
      <w:sz w:val="20"/>
    </w:rPr>
  </w:style>
  <w:style w:type="character" w:styleId="a3">
    <w:name w:val="Emphasis"/>
    <w:basedOn w:val="a0"/>
    <w:qFormat/>
    <w:rsid w:val="00131082"/>
    <w:rPr>
      <w:i/>
    </w:rPr>
  </w:style>
  <w:style w:type="character" w:styleId="a4">
    <w:name w:val="Hyperlink"/>
    <w:basedOn w:val="a0"/>
    <w:rsid w:val="00131082"/>
    <w:rPr>
      <w:color w:val="0000FF"/>
      <w:u w:val="single"/>
    </w:rPr>
  </w:style>
  <w:style w:type="character" w:styleId="a5">
    <w:name w:val="FollowedHyperlink"/>
    <w:basedOn w:val="a0"/>
    <w:rsid w:val="00131082"/>
    <w:rPr>
      <w:color w:val="800080"/>
      <w:u w:val="single"/>
    </w:rPr>
  </w:style>
  <w:style w:type="character" w:customStyle="1" w:styleId="Keyboard">
    <w:name w:val="Keyboard"/>
    <w:rsid w:val="00131082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1310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新細明體" w:hAnsi="Courier New"/>
      <w:sz w:val="20"/>
    </w:rPr>
  </w:style>
  <w:style w:type="paragraph" w:styleId="z-">
    <w:name w:val="HTML Bottom of Form"/>
    <w:next w:val="a"/>
    <w:hidden/>
    <w:rsid w:val="00131082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131082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131082"/>
    <w:rPr>
      <w:rFonts w:ascii="Courier New" w:hAnsi="Courier New"/>
    </w:rPr>
  </w:style>
  <w:style w:type="character" w:styleId="a6">
    <w:name w:val="Strong"/>
    <w:basedOn w:val="a0"/>
    <w:qFormat/>
    <w:rsid w:val="00131082"/>
    <w:rPr>
      <w:b/>
    </w:rPr>
  </w:style>
  <w:style w:type="character" w:customStyle="1" w:styleId="Typewriter">
    <w:name w:val="Typewriter"/>
    <w:rsid w:val="00131082"/>
    <w:rPr>
      <w:rFonts w:ascii="Courier New" w:hAnsi="Courier New"/>
      <w:sz w:val="20"/>
    </w:rPr>
  </w:style>
  <w:style w:type="character" w:customStyle="1" w:styleId="Variable">
    <w:name w:val="Variable"/>
    <w:rsid w:val="00131082"/>
    <w:rPr>
      <w:i/>
    </w:rPr>
  </w:style>
  <w:style w:type="character" w:customStyle="1" w:styleId="HTMLMarkup">
    <w:name w:val="HTML Markup"/>
    <w:rsid w:val="00131082"/>
    <w:rPr>
      <w:vanish/>
      <w:color w:val="FF0000"/>
    </w:rPr>
  </w:style>
  <w:style w:type="character" w:customStyle="1" w:styleId="Comment">
    <w:name w:val="Comment"/>
    <w:rsid w:val="00131082"/>
    <w:rPr>
      <w:vanish/>
    </w:rPr>
  </w:style>
  <w:style w:type="paragraph" w:styleId="a7">
    <w:name w:val="Plain Text"/>
    <w:basedOn w:val="a"/>
    <w:rsid w:val="00131082"/>
    <w:pPr>
      <w:autoSpaceDE/>
      <w:autoSpaceDN/>
      <w:adjustRightInd/>
      <w:spacing w:before="0" w:after="0"/>
    </w:pPr>
    <w:rPr>
      <w:rFonts w:ascii="細明體" w:eastAsia="細明體" w:hAnsi="Courier New"/>
      <w:kern w:val="2"/>
    </w:rPr>
  </w:style>
  <w:style w:type="paragraph" w:styleId="a8">
    <w:name w:val="header"/>
    <w:basedOn w:val="a"/>
    <w:link w:val="a9"/>
    <w:uiPriority w:val="99"/>
    <w:unhideWhenUsed/>
    <w:rsid w:val="00A175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175EA"/>
    <w:rPr>
      <w:rFonts w:ascii="System" w:eastAsia="System"/>
    </w:rPr>
  </w:style>
  <w:style w:type="paragraph" w:styleId="aa">
    <w:name w:val="footer"/>
    <w:basedOn w:val="a"/>
    <w:link w:val="ab"/>
    <w:uiPriority w:val="99"/>
    <w:unhideWhenUsed/>
    <w:rsid w:val="00A175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A175EA"/>
    <w:rPr>
      <w:rFonts w:ascii="System" w:eastAsia="System"/>
    </w:rPr>
  </w:style>
  <w:style w:type="character" w:styleId="ac">
    <w:name w:val="page number"/>
    <w:basedOn w:val="a0"/>
    <w:rsid w:val="00DB41B1"/>
  </w:style>
  <w:style w:type="paragraph" w:styleId="ad">
    <w:name w:val="Block Text"/>
    <w:basedOn w:val="a"/>
    <w:rsid w:val="003F47E9"/>
    <w:pPr>
      <w:tabs>
        <w:tab w:val="left" w:pos="614"/>
      </w:tabs>
      <w:autoSpaceDE/>
      <w:autoSpaceDN/>
      <w:adjustRightInd/>
      <w:spacing w:before="0" w:after="0"/>
      <w:ind w:leftChars="255" w:left="612" w:rightChars="50" w:right="120"/>
    </w:pPr>
    <w:rPr>
      <w:rFonts w:ascii="標楷體" w:eastAsia="標楷體" w:hAnsi="標楷體"/>
      <w:kern w:val="2"/>
      <w:sz w:val="22"/>
      <w:szCs w:val="24"/>
    </w:rPr>
  </w:style>
  <w:style w:type="table" w:styleId="ae">
    <w:name w:val="Table Grid"/>
    <w:basedOn w:val="a1"/>
    <w:rsid w:val="00795A2B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A81629"/>
    <w:rPr>
      <w:rFonts w:ascii="Arial" w:eastAsia="新細明體" w:hAnsi="Arial"/>
      <w:sz w:val="18"/>
      <w:szCs w:val="18"/>
    </w:rPr>
  </w:style>
  <w:style w:type="paragraph" w:styleId="af0">
    <w:name w:val="List Paragraph"/>
    <w:basedOn w:val="a"/>
    <w:uiPriority w:val="34"/>
    <w:qFormat/>
    <w:rsid w:val="00E407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0FF7-9B40-41BE-B185-E21EDC0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396</Words>
  <Characters>2261</Characters>
  <Application>Microsoft Office Word</Application>
  <DocSecurity>0</DocSecurity>
  <Lines>18</Lines>
  <Paragraphs>5</Paragraphs>
  <ScaleCrop>false</ScaleCrop>
  <Company>博愛國小</Company>
  <LinksUpToDate>false</LinksUpToDate>
  <CharactersWithSpaces>2652</CharactersWithSpaces>
  <SharedDoc>false</SharedDoc>
  <HLinks>
    <vt:vector size="6" baseType="variant">
      <vt:variant>
        <vt:i4>3342368</vt:i4>
      </vt:variant>
      <vt:variant>
        <vt:i4>0</vt:i4>
      </vt:variant>
      <vt:variant>
        <vt:i4>0</vt:i4>
      </vt:variant>
      <vt:variant>
        <vt:i4>5</vt:i4>
      </vt:variant>
      <vt:variant>
        <vt:lpwstr>http://www.nhjh.cy.edu.tw/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新竹縣八十七學年度國民小學代課代理教師甄選簡章(草案)</dc:title>
  <dc:creator>曾秀英</dc:creator>
  <cp:lastModifiedBy>5A88</cp:lastModifiedBy>
  <cp:revision>9</cp:revision>
  <cp:lastPrinted>2020-06-11T01:06:00Z</cp:lastPrinted>
  <dcterms:created xsi:type="dcterms:W3CDTF">2020-06-11T00:18:00Z</dcterms:created>
  <dcterms:modified xsi:type="dcterms:W3CDTF">2020-06-15T07:15:00Z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